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0A004B" w14:textId="77777777" w:rsidR="003C0798" w:rsidRPr="00A15570" w:rsidRDefault="003C0798" w:rsidP="00E64267">
      <w:pPr>
        <w:pBdr>
          <w:bottom w:val="single" w:sz="8" w:space="2" w:color="000000"/>
        </w:pBdr>
        <w:spacing w:line="276" w:lineRule="auto"/>
        <w:rPr>
          <w:rFonts w:ascii="Calibri Light" w:hAnsi="Calibri Light" w:cs="Calibri Light"/>
          <w:b/>
          <w:bCs/>
          <w:color w:val="FFAA32"/>
        </w:rPr>
      </w:pPr>
    </w:p>
    <w:p w14:paraId="2EB9FFA2" w14:textId="77777777" w:rsidR="003C0798" w:rsidRPr="00A15570" w:rsidRDefault="003C0798" w:rsidP="00E64267">
      <w:pPr>
        <w:pStyle w:val="Default"/>
        <w:spacing w:line="276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3090C125" w14:textId="77777777" w:rsidR="003C0798" w:rsidRPr="00A15570" w:rsidRDefault="003C0798" w:rsidP="00E64267">
      <w:pPr>
        <w:pStyle w:val="Default"/>
        <w:spacing w:line="276" w:lineRule="auto"/>
        <w:jc w:val="center"/>
        <w:rPr>
          <w:rFonts w:ascii="Calibri Light" w:hAnsi="Calibri Light" w:cs="Calibri Light"/>
          <w:bCs/>
          <w:color w:val="auto"/>
          <w:sz w:val="28"/>
          <w:szCs w:val="32"/>
        </w:rPr>
      </w:pPr>
      <w:r w:rsidRPr="00A15570">
        <w:rPr>
          <w:rFonts w:ascii="Calibri Light" w:hAnsi="Calibri Light" w:cs="Calibri Light"/>
          <w:bCs/>
          <w:sz w:val="28"/>
          <w:szCs w:val="32"/>
        </w:rPr>
        <w:t xml:space="preserve">IL DIPARTIMENTO DI GRAFOLOGIA </w:t>
      </w:r>
      <w:r w:rsidRPr="00A15570">
        <w:rPr>
          <w:rFonts w:ascii="Calibri Light" w:hAnsi="Calibri Light" w:cs="Calibri Light"/>
          <w:bCs/>
          <w:color w:val="auto"/>
          <w:sz w:val="28"/>
          <w:szCs w:val="32"/>
        </w:rPr>
        <w:t xml:space="preserve">DELLE RELAZIONI DI COPPIA E FAMILIARI, DELL’ETÀ EVOLUTIVA E DELL’ORIENTAMENTO SCOLASTICO </w:t>
      </w:r>
    </w:p>
    <w:p w14:paraId="3C4E735F" w14:textId="77777777" w:rsidR="003C0798" w:rsidRPr="00A15570" w:rsidRDefault="003C0798" w:rsidP="00E64267">
      <w:pPr>
        <w:pStyle w:val="Default"/>
        <w:spacing w:line="276" w:lineRule="auto"/>
        <w:jc w:val="center"/>
        <w:rPr>
          <w:rFonts w:ascii="Calibri Light" w:hAnsi="Calibri Light" w:cs="Calibri Light"/>
          <w:bCs/>
          <w:color w:val="auto"/>
          <w:sz w:val="28"/>
          <w:szCs w:val="32"/>
        </w:rPr>
      </w:pPr>
    </w:p>
    <w:p w14:paraId="28ACCF91" w14:textId="77777777" w:rsidR="003C0798" w:rsidRPr="00A15570" w:rsidRDefault="003C0798" w:rsidP="00E64267">
      <w:pPr>
        <w:pStyle w:val="Default"/>
        <w:spacing w:line="276" w:lineRule="auto"/>
        <w:jc w:val="center"/>
        <w:rPr>
          <w:rFonts w:ascii="Calibri Light" w:hAnsi="Calibri Light" w:cs="Calibri Light"/>
          <w:bCs/>
          <w:color w:val="auto"/>
          <w:sz w:val="28"/>
          <w:szCs w:val="32"/>
        </w:rPr>
      </w:pPr>
      <w:r w:rsidRPr="00A15570">
        <w:rPr>
          <w:rFonts w:ascii="Calibri Light" w:hAnsi="Calibri Light" w:cs="Calibri Light"/>
          <w:bCs/>
          <w:color w:val="auto"/>
          <w:sz w:val="28"/>
          <w:szCs w:val="32"/>
        </w:rPr>
        <w:t xml:space="preserve">Propone l’incontro formativo </w:t>
      </w:r>
    </w:p>
    <w:p w14:paraId="08A3AF2B" w14:textId="77777777" w:rsidR="003C0798" w:rsidRPr="00A15570" w:rsidRDefault="003C0798" w:rsidP="00E6426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</w:p>
    <w:p w14:paraId="0A83AEA9" w14:textId="77777777" w:rsidR="003C0798" w:rsidRDefault="003C0798" w:rsidP="00E64267">
      <w:pPr>
        <w:widowControl/>
        <w:suppressAutoHyphens w:val="0"/>
        <w:spacing w:line="276" w:lineRule="auto"/>
        <w:jc w:val="center"/>
        <w:rPr>
          <w:rFonts w:ascii="Calibri Light" w:hAnsi="Calibri Light" w:cs="Calibri Light"/>
          <w:b/>
          <w:kern w:val="0"/>
          <w:sz w:val="32"/>
          <w:szCs w:val="32"/>
          <w:lang w:eastAsia="it-IT"/>
        </w:rPr>
      </w:pPr>
      <w:r>
        <w:rPr>
          <w:rFonts w:ascii="Calibri Light" w:hAnsi="Calibri Light" w:cs="Calibri Light"/>
          <w:b/>
          <w:kern w:val="0"/>
          <w:sz w:val="32"/>
          <w:szCs w:val="32"/>
          <w:lang w:eastAsia="it-IT"/>
        </w:rPr>
        <w:t>Anzianità e vecchiaia: l</w:t>
      </w:r>
      <w:r w:rsidRPr="00360616">
        <w:rPr>
          <w:rFonts w:ascii="Calibri Light" w:hAnsi="Calibri Light" w:cs="Calibri Light"/>
          <w:b/>
          <w:kern w:val="0"/>
          <w:sz w:val="32"/>
          <w:szCs w:val="32"/>
          <w:lang w:eastAsia="it-IT"/>
        </w:rPr>
        <w:t xml:space="preserve">a coppia nella terza età. </w:t>
      </w:r>
    </w:p>
    <w:p w14:paraId="78D0390C" w14:textId="77777777" w:rsidR="003C0798" w:rsidRPr="00A15570" w:rsidRDefault="003C0798" w:rsidP="00E64267">
      <w:pPr>
        <w:widowControl/>
        <w:suppressAutoHyphens w:val="0"/>
        <w:spacing w:line="276" w:lineRule="auto"/>
        <w:jc w:val="center"/>
        <w:rPr>
          <w:rFonts w:ascii="Calibri Light" w:hAnsi="Calibri Light" w:cs="Calibri Light"/>
          <w:sz w:val="32"/>
          <w:szCs w:val="32"/>
        </w:rPr>
      </w:pPr>
      <w:r w:rsidRPr="00360616">
        <w:rPr>
          <w:rFonts w:ascii="Calibri Light" w:hAnsi="Calibri Light" w:cs="Calibri Light"/>
          <w:b/>
          <w:kern w:val="0"/>
          <w:sz w:val="32"/>
          <w:szCs w:val="32"/>
          <w:lang w:eastAsia="it-IT"/>
        </w:rPr>
        <w:t>Il bilancio di un'esistenza insieme e nuove dinamiche con i figli.</w:t>
      </w:r>
      <w:r w:rsidRPr="00A15570">
        <w:rPr>
          <w:rFonts w:ascii="Calibri Light" w:hAnsi="Calibri Light" w:cs="Calibri Light"/>
          <w:sz w:val="32"/>
          <w:szCs w:val="32"/>
        </w:rPr>
        <w:t xml:space="preserve"> </w:t>
      </w:r>
    </w:p>
    <w:p w14:paraId="67296F47" w14:textId="77777777" w:rsidR="003C0798" w:rsidRPr="00A15570" w:rsidRDefault="003C0798" w:rsidP="00E64267">
      <w:pPr>
        <w:widowControl/>
        <w:suppressAutoHyphens w:val="0"/>
        <w:spacing w:line="276" w:lineRule="auto"/>
        <w:jc w:val="center"/>
        <w:rPr>
          <w:rFonts w:ascii="Calibri Light" w:hAnsi="Calibri Light" w:cs="Calibri Light"/>
          <w:b/>
          <w:kern w:val="0"/>
          <w:sz w:val="32"/>
          <w:szCs w:val="32"/>
          <w:lang w:eastAsia="it-IT"/>
        </w:rPr>
      </w:pPr>
      <w:r w:rsidRPr="005121DD">
        <w:rPr>
          <w:rFonts w:ascii="Calibri Light" w:hAnsi="Calibri Light" w:cs="Calibri Light"/>
          <w:sz w:val="32"/>
          <w:szCs w:val="32"/>
        </w:rPr>
        <w:t xml:space="preserve">Dott.ssa </w:t>
      </w:r>
      <w:r w:rsidRPr="00360616">
        <w:rPr>
          <w:rFonts w:ascii="Calibri Light" w:hAnsi="Calibri Light" w:cs="Calibri Light"/>
          <w:sz w:val="32"/>
          <w:szCs w:val="32"/>
        </w:rPr>
        <w:t xml:space="preserve">Iride </w:t>
      </w:r>
      <w:proofErr w:type="spellStart"/>
      <w:r w:rsidRPr="00360616">
        <w:rPr>
          <w:rFonts w:ascii="Calibri Light" w:hAnsi="Calibri Light" w:cs="Calibri Light"/>
          <w:sz w:val="32"/>
          <w:szCs w:val="32"/>
        </w:rPr>
        <w:t>Conficoni</w:t>
      </w:r>
      <w:proofErr w:type="spellEnd"/>
    </w:p>
    <w:p w14:paraId="3B9EE29E" w14:textId="77777777" w:rsidR="003C0798" w:rsidRPr="00A15570" w:rsidRDefault="003C0798" w:rsidP="00E64267">
      <w:pPr>
        <w:widowControl/>
        <w:suppressAutoHyphens w:val="0"/>
        <w:spacing w:line="276" w:lineRule="auto"/>
        <w:jc w:val="center"/>
        <w:rPr>
          <w:rFonts w:ascii="Calibri Light" w:hAnsi="Calibri Light" w:cs="Calibri Light"/>
          <w:b/>
          <w:kern w:val="0"/>
          <w:sz w:val="32"/>
          <w:szCs w:val="32"/>
          <w:lang w:eastAsia="it-IT"/>
        </w:rPr>
      </w:pPr>
    </w:p>
    <w:p w14:paraId="5968897C" w14:textId="77777777" w:rsidR="003C0798" w:rsidRPr="00A15570" w:rsidRDefault="003C0798" w:rsidP="00E64267">
      <w:pPr>
        <w:widowControl/>
        <w:suppressAutoHyphens w:val="0"/>
        <w:spacing w:line="276" w:lineRule="auto"/>
        <w:jc w:val="center"/>
        <w:rPr>
          <w:rFonts w:ascii="Calibri Light" w:hAnsi="Calibri Light" w:cs="Calibri Light"/>
          <w:b/>
          <w:kern w:val="0"/>
          <w:sz w:val="32"/>
          <w:szCs w:val="32"/>
          <w:lang w:eastAsia="it-IT"/>
        </w:rPr>
      </w:pPr>
      <w:r w:rsidRPr="00A15570">
        <w:rPr>
          <w:rFonts w:ascii="Calibri Light" w:hAnsi="Calibri Light" w:cs="Calibri Light"/>
          <w:b/>
          <w:bCs/>
          <w:sz w:val="32"/>
          <w:szCs w:val="32"/>
        </w:rPr>
        <w:t xml:space="preserve">FAD </w:t>
      </w:r>
      <w:r>
        <w:rPr>
          <w:rFonts w:ascii="Calibri Light" w:hAnsi="Calibri Light" w:cs="Calibri Light"/>
          <w:b/>
          <w:bCs/>
          <w:sz w:val="32"/>
          <w:szCs w:val="32"/>
        </w:rPr>
        <w:t>- sabato 6 novembre</w:t>
      </w:r>
      <w:r w:rsidRPr="00A15570">
        <w:rPr>
          <w:rFonts w:ascii="Calibri Light" w:hAnsi="Calibri Light" w:cs="Calibri Light"/>
          <w:b/>
          <w:bCs/>
          <w:sz w:val="32"/>
          <w:szCs w:val="32"/>
        </w:rPr>
        <w:t xml:space="preserve"> 2021</w:t>
      </w:r>
      <w:r>
        <w:rPr>
          <w:rFonts w:ascii="Calibri Light" w:hAnsi="Calibri Light" w:cs="Calibri Light"/>
          <w:b/>
          <w:bCs/>
          <w:sz w:val="32"/>
          <w:szCs w:val="32"/>
        </w:rPr>
        <w:t xml:space="preserve"> – 9.00</w:t>
      </w:r>
      <w:r w:rsidRPr="00A15570">
        <w:rPr>
          <w:rFonts w:ascii="Calibri Light" w:hAnsi="Calibri Light" w:cs="Calibri Light"/>
          <w:b/>
          <w:bCs/>
          <w:sz w:val="32"/>
          <w:szCs w:val="32"/>
        </w:rPr>
        <w:t>/</w:t>
      </w:r>
      <w:r>
        <w:rPr>
          <w:rFonts w:ascii="Calibri Light" w:hAnsi="Calibri Light" w:cs="Calibri Light"/>
          <w:b/>
          <w:bCs/>
          <w:sz w:val="32"/>
          <w:szCs w:val="32"/>
        </w:rPr>
        <w:t>13.0</w:t>
      </w:r>
      <w:r w:rsidRPr="00A15570">
        <w:rPr>
          <w:rFonts w:ascii="Calibri Light" w:hAnsi="Calibri Light" w:cs="Calibri Light"/>
          <w:b/>
          <w:bCs/>
          <w:sz w:val="32"/>
          <w:szCs w:val="32"/>
        </w:rPr>
        <w:t>0</w:t>
      </w:r>
    </w:p>
    <w:p w14:paraId="1A6F3BD5" w14:textId="77777777" w:rsidR="003C0798" w:rsidRPr="00A15570" w:rsidRDefault="003C0798" w:rsidP="00E64267">
      <w:pPr>
        <w:spacing w:line="276" w:lineRule="auto"/>
        <w:ind w:right="-270"/>
        <w:rPr>
          <w:rFonts w:ascii="Calibri Light" w:hAnsi="Calibri Light" w:cs="Calibri Light"/>
          <w:b/>
          <w:bCs/>
          <w:sz w:val="28"/>
          <w:szCs w:val="28"/>
        </w:rPr>
      </w:pPr>
    </w:p>
    <w:p w14:paraId="38570F6E" w14:textId="77777777" w:rsidR="003C0798" w:rsidRDefault="003C0798" w:rsidP="00E64267">
      <w:pPr>
        <w:spacing w:line="276" w:lineRule="auto"/>
        <w:ind w:right="-270"/>
        <w:rPr>
          <w:rFonts w:ascii="Calibri Light" w:hAnsi="Calibri Light" w:cs="Calibri Light"/>
          <w:b/>
          <w:bCs/>
          <w:sz w:val="28"/>
          <w:szCs w:val="32"/>
        </w:rPr>
      </w:pPr>
    </w:p>
    <w:p w14:paraId="7EF7B983" w14:textId="77777777" w:rsidR="003C0798" w:rsidRDefault="003C0798" w:rsidP="00360616">
      <w:pPr>
        <w:spacing w:line="276" w:lineRule="auto"/>
        <w:ind w:right="-270"/>
        <w:jc w:val="both"/>
        <w:rPr>
          <w:rFonts w:ascii="Calibri Light" w:hAnsi="Calibri Light" w:cs="Calibri Light"/>
          <w:b/>
          <w:bCs/>
          <w:sz w:val="28"/>
          <w:szCs w:val="32"/>
        </w:rPr>
      </w:pPr>
      <w:proofErr w:type="spellStart"/>
      <w:r w:rsidRPr="00A15570">
        <w:rPr>
          <w:rFonts w:ascii="Calibri Light" w:hAnsi="Calibri Light" w:cs="Calibri Light"/>
          <w:b/>
          <w:bCs/>
          <w:sz w:val="28"/>
          <w:szCs w:val="32"/>
        </w:rPr>
        <w:t>Abstract</w:t>
      </w:r>
      <w:proofErr w:type="spellEnd"/>
      <w:r>
        <w:rPr>
          <w:rFonts w:ascii="Calibri Light" w:hAnsi="Calibri Light" w:cs="Calibri Light"/>
          <w:b/>
          <w:bCs/>
          <w:sz w:val="28"/>
          <w:szCs w:val="32"/>
        </w:rPr>
        <w:t xml:space="preserve"> </w:t>
      </w:r>
    </w:p>
    <w:p w14:paraId="0094CC88" w14:textId="77777777" w:rsidR="003C0798" w:rsidRPr="00360616" w:rsidRDefault="003C0798" w:rsidP="00360616">
      <w:pPr>
        <w:spacing w:line="276" w:lineRule="auto"/>
        <w:ind w:right="-270"/>
        <w:jc w:val="both"/>
        <w:rPr>
          <w:rFonts w:ascii="Calibri Light" w:hAnsi="Calibri Light" w:cs="Calibri Light"/>
          <w:bCs/>
          <w:szCs w:val="32"/>
        </w:rPr>
      </w:pPr>
      <w:r w:rsidRPr="00360616">
        <w:rPr>
          <w:rFonts w:ascii="Calibri Light" w:hAnsi="Calibri Light" w:cs="Calibri Light"/>
          <w:bCs/>
          <w:szCs w:val="32"/>
        </w:rPr>
        <w:t>Anzianità e vecchiaia sono realtà ineludibili che fanno cadere la loro ombra sul singolo e sulla coppia con indubbie conseguenze sulla/e relazione/i. Insicurezza, timori, difficoltà o desideri di recupero possono indurre alla ricerca di opportunità altre, nel tentativo di allontanare una realtà che preoccupa. Il tutto è più facile oggi grazie ai social. Si rendono necessari nuovi equilibri per</w:t>
      </w:r>
      <w:r>
        <w:rPr>
          <w:rFonts w:ascii="Calibri Light" w:hAnsi="Calibri Light" w:cs="Calibri Light"/>
          <w:bCs/>
          <w:szCs w:val="32"/>
        </w:rPr>
        <w:t>s</w:t>
      </w:r>
      <w:r w:rsidRPr="00360616">
        <w:rPr>
          <w:rFonts w:ascii="Calibri Light" w:hAnsi="Calibri Light" w:cs="Calibri Light"/>
          <w:bCs/>
          <w:szCs w:val="32"/>
        </w:rPr>
        <w:t>ona</w:t>
      </w:r>
      <w:r>
        <w:rPr>
          <w:rFonts w:ascii="Calibri Light" w:hAnsi="Calibri Light" w:cs="Calibri Light"/>
          <w:bCs/>
          <w:szCs w:val="32"/>
        </w:rPr>
        <w:t>l</w:t>
      </w:r>
      <w:r w:rsidRPr="00360616">
        <w:rPr>
          <w:rFonts w:ascii="Calibri Light" w:hAnsi="Calibri Light" w:cs="Calibri Light"/>
          <w:bCs/>
          <w:szCs w:val="32"/>
        </w:rPr>
        <w:t>i e familiari che richiedono consapevolezza, capacità di adattamento a condizioni di maggiore fragilità. Tutto si verifica in continuità rispetto alle fasi vissute in precedenza. Lo stesso rapporto vissuto con i figli assume caratteristiche nuove, talvolta con vere e proprie inversioni di ruolo e con l'assunzione di pesi economici a carico dell'anziano.</w:t>
      </w:r>
    </w:p>
    <w:p w14:paraId="67772D49" w14:textId="77777777" w:rsidR="003C0798" w:rsidRPr="00360616" w:rsidRDefault="003C0798" w:rsidP="00360616">
      <w:pPr>
        <w:spacing w:line="276" w:lineRule="auto"/>
        <w:ind w:right="-270"/>
        <w:jc w:val="both"/>
        <w:rPr>
          <w:rFonts w:ascii="Calibri Light" w:hAnsi="Calibri Light" w:cs="Calibri Light"/>
          <w:bCs/>
          <w:szCs w:val="32"/>
        </w:rPr>
      </w:pPr>
      <w:r w:rsidRPr="00360616">
        <w:rPr>
          <w:rFonts w:ascii="Calibri Light" w:hAnsi="Calibri Light" w:cs="Calibri Light"/>
          <w:bCs/>
          <w:szCs w:val="32"/>
        </w:rPr>
        <w:t>Questo è tempo di bilancio tra ciò che è stato e ciò che potrà ancora essere, dato l'allungamento della vita che porta a non escludere la ricerca di nuovi amori per un'esistenza ancora appetibile.</w:t>
      </w:r>
    </w:p>
    <w:p w14:paraId="621125FB" w14:textId="77777777" w:rsidR="003C0798" w:rsidRPr="00360616" w:rsidRDefault="003C0798" w:rsidP="00360616">
      <w:pPr>
        <w:spacing w:line="276" w:lineRule="auto"/>
        <w:ind w:right="-270"/>
        <w:jc w:val="both"/>
        <w:rPr>
          <w:rFonts w:ascii="Calibri Light" w:hAnsi="Calibri Light" w:cs="Calibri Light"/>
          <w:bCs/>
          <w:szCs w:val="32"/>
        </w:rPr>
      </w:pPr>
      <w:r w:rsidRPr="00360616">
        <w:rPr>
          <w:rFonts w:ascii="Calibri Light" w:hAnsi="Calibri Light" w:cs="Calibri Light"/>
          <w:bCs/>
          <w:szCs w:val="32"/>
        </w:rPr>
        <w:t>Il seminario si propone di riflettere su questa fase della vita per trovare, nei casi grafologici presentati, occasione di rivisitazione e di approfondimento in modo da arricchire il bagaglio professionale del grafologo.</w:t>
      </w:r>
    </w:p>
    <w:p w14:paraId="46EAF908" w14:textId="77777777" w:rsidR="003C0798" w:rsidRPr="006D0E01" w:rsidRDefault="003C0798" w:rsidP="007B24D0">
      <w:pPr>
        <w:spacing w:line="276" w:lineRule="auto"/>
        <w:ind w:right="-270"/>
        <w:jc w:val="both"/>
        <w:rPr>
          <w:rFonts w:ascii="Calibri Light" w:hAnsi="Calibri Light" w:cs="Calibri Light"/>
          <w:b/>
          <w:bCs/>
          <w:sz w:val="28"/>
          <w:szCs w:val="32"/>
        </w:rPr>
      </w:pPr>
    </w:p>
    <w:p w14:paraId="747B0CC3" w14:textId="77777777" w:rsidR="003C0798" w:rsidRPr="006D0E01" w:rsidRDefault="003C0798" w:rsidP="007B24D0">
      <w:pPr>
        <w:pStyle w:val="Default"/>
        <w:spacing w:line="276" w:lineRule="auto"/>
        <w:jc w:val="both"/>
        <w:rPr>
          <w:rFonts w:ascii="Calibri Light" w:hAnsi="Calibri Light" w:cs="Calibri Light"/>
          <w:b/>
          <w:bCs/>
          <w:iCs/>
          <w:color w:val="auto"/>
          <w:sz w:val="28"/>
          <w:szCs w:val="26"/>
        </w:rPr>
      </w:pPr>
      <w:r w:rsidRPr="00A15570">
        <w:rPr>
          <w:rFonts w:ascii="Calibri Light" w:hAnsi="Calibri Light" w:cs="Calibri Light"/>
          <w:b/>
          <w:bCs/>
          <w:iCs/>
          <w:color w:val="auto"/>
          <w:sz w:val="28"/>
          <w:szCs w:val="26"/>
        </w:rPr>
        <w:t>Obiettivi</w:t>
      </w:r>
    </w:p>
    <w:p w14:paraId="6133F9A1" w14:textId="6DA66B68" w:rsidR="00093E85" w:rsidRPr="00093E85" w:rsidRDefault="003C0798" w:rsidP="00093E85">
      <w:pPr>
        <w:spacing w:line="276" w:lineRule="auto"/>
        <w:jc w:val="both"/>
        <w:rPr>
          <w:rFonts w:ascii="Calibri Light" w:hAnsi="Calibri Light" w:cs="Calibri Light"/>
          <w:b/>
          <w:i/>
          <w:color w:val="0099FF"/>
          <w:sz w:val="22"/>
          <w:szCs w:val="22"/>
        </w:rPr>
      </w:pPr>
      <w:r w:rsidRPr="00A15570">
        <w:rPr>
          <w:rFonts w:ascii="Calibri Light" w:eastAsia="SimSun" w:hAnsi="Calibri Light" w:cs="Calibri Light"/>
          <w:bCs/>
          <w:color w:val="000000"/>
          <w:kern w:val="0"/>
          <w:szCs w:val="26"/>
          <w:lang w:eastAsia="hi-IN" w:bidi="hi-IN"/>
        </w:rPr>
        <w:t>L’obiettivo del</w:t>
      </w:r>
      <w:r>
        <w:rPr>
          <w:rFonts w:ascii="Calibri Light" w:eastAsia="SimSun" w:hAnsi="Calibri Light" w:cs="Calibri Light"/>
          <w:bCs/>
          <w:color w:val="000000"/>
          <w:kern w:val="0"/>
          <w:szCs w:val="26"/>
          <w:lang w:eastAsia="hi-IN" w:bidi="hi-IN"/>
        </w:rPr>
        <w:t xml:space="preserve">l’incontro </w:t>
      </w:r>
      <w:r w:rsidRPr="00A15570">
        <w:rPr>
          <w:rFonts w:ascii="Calibri Light" w:eastAsia="SimSun" w:hAnsi="Calibri Light" w:cs="Calibri Light"/>
          <w:bCs/>
          <w:color w:val="000000"/>
          <w:kern w:val="0"/>
          <w:szCs w:val="26"/>
          <w:lang w:eastAsia="hi-IN" w:bidi="hi-IN"/>
        </w:rPr>
        <w:t xml:space="preserve">è di </w:t>
      </w:r>
      <w:r>
        <w:rPr>
          <w:rFonts w:ascii="Calibri Light" w:eastAsia="SimSun" w:hAnsi="Calibri Light" w:cs="Calibri Light"/>
          <w:bCs/>
          <w:color w:val="000000"/>
          <w:kern w:val="0"/>
          <w:szCs w:val="26"/>
          <w:lang w:eastAsia="hi-IN" w:bidi="hi-IN"/>
        </w:rPr>
        <w:t>condividere alcuni aspetti e considerazioni</w:t>
      </w:r>
      <w:r w:rsidRPr="00A15570">
        <w:rPr>
          <w:rFonts w:ascii="Calibri Light" w:eastAsia="SimSun" w:hAnsi="Calibri Light" w:cs="Calibri Light"/>
          <w:bCs/>
          <w:color w:val="000000"/>
          <w:kern w:val="0"/>
          <w:szCs w:val="26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bCs/>
          <w:color w:val="000000"/>
          <w:kern w:val="0"/>
          <w:szCs w:val="26"/>
          <w:lang w:eastAsia="hi-IN" w:bidi="hi-IN"/>
        </w:rPr>
        <w:t>relativamente</w:t>
      </w:r>
      <w:r w:rsidRPr="00A15570">
        <w:rPr>
          <w:rFonts w:ascii="Calibri Light" w:eastAsia="SimSun" w:hAnsi="Calibri Light" w:cs="Calibri Light"/>
          <w:bCs/>
          <w:color w:val="000000"/>
          <w:kern w:val="0"/>
          <w:szCs w:val="26"/>
          <w:lang w:eastAsia="hi-IN" w:bidi="hi-IN"/>
        </w:rPr>
        <w:t xml:space="preserve"> al</w:t>
      </w:r>
      <w:r>
        <w:rPr>
          <w:rFonts w:ascii="Calibri Light" w:eastAsia="SimSun" w:hAnsi="Calibri Light" w:cs="Calibri Light"/>
          <w:bCs/>
          <w:color w:val="000000"/>
          <w:kern w:val="0"/>
          <w:szCs w:val="26"/>
          <w:lang w:eastAsia="hi-IN" w:bidi="hi-IN"/>
        </w:rPr>
        <w:t xml:space="preserve"> vissuto nell’anzianità</w:t>
      </w:r>
      <w:r w:rsidRPr="00A15570">
        <w:rPr>
          <w:rFonts w:ascii="Calibri Light" w:eastAsia="SimSun" w:hAnsi="Calibri Light" w:cs="Calibri Light"/>
          <w:bCs/>
          <w:color w:val="000000"/>
          <w:kern w:val="0"/>
          <w:szCs w:val="26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bCs/>
          <w:color w:val="000000"/>
          <w:kern w:val="0"/>
          <w:szCs w:val="26"/>
          <w:lang w:eastAsia="hi-IN" w:bidi="hi-IN"/>
        </w:rPr>
        <w:t xml:space="preserve">nelle sue dimensioni esistenziali e relazionali alla luce della modernità. </w:t>
      </w:r>
      <w:r w:rsidR="00093E85">
        <w:rPr>
          <w:rFonts w:ascii="Calibri Light" w:hAnsi="Calibri Light" w:cs="Calibri Light"/>
          <w:b/>
          <w:i/>
          <w:color w:val="0099FF"/>
          <w:sz w:val="22"/>
          <w:szCs w:val="22"/>
        </w:rPr>
        <w:br/>
      </w:r>
    </w:p>
    <w:p w14:paraId="7DD51E6E" w14:textId="134535F7" w:rsidR="003C0798" w:rsidRDefault="003C0798" w:rsidP="007B24D0">
      <w:pPr>
        <w:spacing w:line="360" w:lineRule="auto"/>
        <w:jc w:val="both"/>
        <w:rPr>
          <w:rFonts w:ascii="Calibri Light" w:hAnsi="Calibri Light" w:cs="Calibri Light"/>
          <w:szCs w:val="28"/>
        </w:rPr>
      </w:pPr>
      <w:r w:rsidRPr="00A15570">
        <w:rPr>
          <w:rFonts w:ascii="Calibri Light" w:hAnsi="Calibri Light" w:cs="Calibri Light"/>
          <w:b/>
          <w:sz w:val="28"/>
          <w:szCs w:val="28"/>
        </w:rPr>
        <w:t>Destinatari:</w:t>
      </w:r>
      <w:r>
        <w:rPr>
          <w:rFonts w:ascii="Calibri Light" w:hAnsi="Calibri Light" w:cs="Calibri Light"/>
          <w:b/>
          <w:sz w:val="28"/>
          <w:szCs w:val="28"/>
        </w:rPr>
        <w:t xml:space="preserve"> </w:t>
      </w:r>
      <w:r>
        <w:rPr>
          <w:rFonts w:ascii="Calibri Light" w:hAnsi="Calibri Light" w:cs="Calibri Light"/>
          <w:szCs w:val="28"/>
        </w:rPr>
        <w:t>Associati Agi</w:t>
      </w:r>
    </w:p>
    <w:p w14:paraId="73FD5E30" w14:textId="77777777" w:rsidR="003C0798" w:rsidRPr="00530294" w:rsidRDefault="003C0798" w:rsidP="007B24D0">
      <w:pPr>
        <w:pStyle w:val="Default"/>
        <w:spacing w:line="360" w:lineRule="auto"/>
        <w:jc w:val="both"/>
        <w:rPr>
          <w:rFonts w:ascii="Calibri Light" w:hAnsi="Calibri Light" w:cs="Calibri Light"/>
          <w:b/>
          <w:bCs/>
          <w:iCs/>
          <w:color w:val="auto"/>
          <w:sz w:val="28"/>
          <w:szCs w:val="28"/>
        </w:rPr>
      </w:pPr>
      <w:r w:rsidRPr="00A15570">
        <w:rPr>
          <w:rFonts w:ascii="Calibri Light" w:hAnsi="Calibri Light" w:cs="Calibri Light"/>
          <w:b/>
          <w:bCs/>
          <w:iCs/>
          <w:color w:val="auto"/>
          <w:sz w:val="28"/>
          <w:szCs w:val="28"/>
        </w:rPr>
        <w:t>Metodologia didattica:</w:t>
      </w:r>
      <w:r>
        <w:rPr>
          <w:rFonts w:ascii="Calibri Light" w:hAnsi="Calibri Light" w:cs="Calibri Light"/>
          <w:b/>
          <w:bCs/>
          <w:iCs/>
          <w:color w:val="auto"/>
          <w:sz w:val="28"/>
          <w:szCs w:val="28"/>
        </w:rPr>
        <w:t xml:space="preserve"> </w:t>
      </w:r>
      <w:r w:rsidRPr="00A15570">
        <w:rPr>
          <w:rFonts w:ascii="Calibri Light" w:hAnsi="Calibri Light" w:cs="Calibri Light"/>
          <w:szCs w:val="28"/>
        </w:rPr>
        <w:t>Lezione in FAD</w:t>
      </w:r>
    </w:p>
    <w:p w14:paraId="7BAF410D" w14:textId="77777777" w:rsidR="00093E85" w:rsidRDefault="00093E85" w:rsidP="007B24D0">
      <w:pPr>
        <w:tabs>
          <w:tab w:val="left" w:pos="450"/>
        </w:tabs>
        <w:spacing w:line="360" w:lineRule="auto"/>
        <w:jc w:val="both"/>
        <w:rPr>
          <w:rFonts w:ascii="Calibri Light" w:hAnsi="Calibri Light" w:cs="Calibri Light"/>
          <w:b/>
          <w:sz w:val="28"/>
          <w:szCs w:val="28"/>
        </w:rPr>
      </w:pPr>
    </w:p>
    <w:p w14:paraId="5A135DEF" w14:textId="2473707D" w:rsidR="003C0798" w:rsidRPr="00A15570" w:rsidRDefault="003C0798" w:rsidP="007B24D0">
      <w:pPr>
        <w:tabs>
          <w:tab w:val="left" w:pos="450"/>
        </w:tabs>
        <w:spacing w:line="360" w:lineRule="auto"/>
        <w:jc w:val="both"/>
        <w:rPr>
          <w:rFonts w:ascii="Calibri Light" w:hAnsi="Calibri Light" w:cs="Calibri Light"/>
          <w:bCs/>
          <w:sz w:val="28"/>
          <w:szCs w:val="28"/>
        </w:rPr>
      </w:pPr>
      <w:r w:rsidRPr="00A15570">
        <w:rPr>
          <w:rFonts w:ascii="Calibri Light" w:hAnsi="Calibri Light" w:cs="Calibri Light"/>
          <w:b/>
          <w:sz w:val="28"/>
          <w:szCs w:val="28"/>
        </w:rPr>
        <w:t>Durata dell’incontro:</w:t>
      </w:r>
      <w:r w:rsidRPr="00A15570">
        <w:rPr>
          <w:rFonts w:ascii="Calibri Light" w:hAnsi="Calibri Light" w:cs="Calibri Light"/>
          <w:color w:val="0099FF"/>
          <w:sz w:val="28"/>
          <w:szCs w:val="28"/>
        </w:rPr>
        <w:t xml:space="preserve"> </w:t>
      </w:r>
      <w:r>
        <w:rPr>
          <w:rFonts w:ascii="Calibri Light" w:hAnsi="Calibri Light" w:cs="Calibri Light"/>
          <w:szCs w:val="28"/>
        </w:rPr>
        <w:t>4</w:t>
      </w:r>
      <w:r w:rsidRPr="00E64267">
        <w:rPr>
          <w:rFonts w:ascii="Calibri Light" w:hAnsi="Calibri Light" w:cs="Calibri Light"/>
          <w:bCs/>
          <w:szCs w:val="28"/>
        </w:rPr>
        <w:t xml:space="preserve"> ore.</w:t>
      </w:r>
    </w:p>
    <w:p w14:paraId="34077576" w14:textId="77777777" w:rsidR="003C0798" w:rsidRDefault="003C0798" w:rsidP="007B24D0">
      <w:pPr>
        <w:tabs>
          <w:tab w:val="left" w:pos="450"/>
        </w:tabs>
        <w:spacing w:line="360" w:lineRule="auto"/>
        <w:jc w:val="both"/>
        <w:rPr>
          <w:rFonts w:ascii="Calibri Light" w:hAnsi="Calibri Light" w:cs="Calibri Light"/>
          <w:i/>
          <w:color w:val="3399FF"/>
          <w:sz w:val="28"/>
          <w:szCs w:val="28"/>
        </w:rPr>
      </w:pPr>
      <w:r w:rsidRPr="00A15570">
        <w:rPr>
          <w:rFonts w:ascii="Calibri Light" w:hAnsi="Calibri Light" w:cs="Calibri Light"/>
          <w:b/>
          <w:sz w:val="28"/>
          <w:szCs w:val="28"/>
        </w:rPr>
        <w:t xml:space="preserve">Crediti: </w:t>
      </w:r>
      <w:r w:rsidRPr="00E64267">
        <w:rPr>
          <w:rFonts w:ascii="Calibri Light" w:hAnsi="Calibri Light" w:cs="Calibri Light"/>
          <w:szCs w:val="28"/>
        </w:rPr>
        <w:t xml:space="preserve">L’evento dà diritto a </w:t>
      </w:r>
      <w:r>
        <w:rPr>
          <w:rFonts w:ascii="Calibri Light" w:hAnsi="Calibri Light" w:cs="Calibri Light"/>
          <w:szCs w:val="28"/>
        </w:rPr>
        <w:t>4</w:t>
      </w:r>
      <w:r w:rsidRPr="00E64267">
        <w:rPr>
          <w:rFonts w:ascii="Calibri Light" w:hAnsi="Calibri Light" w:cs="Calibri Light"/>
          <w:szCs w:val="28"/>
        </w:rPr>
        <w:t xml:space="preserve"> crediti formativi AGI</w:t>
      </w:r>
      <w:r>
        <w:rPr>
          <w:rFonts w:ascii="Calibri Light" w:hAnsi="Calibri Light" w:cs="Calibri Light"/>
          <w:szCs w:val="28"/>
        </w:rPr>
        <w:t>.</w:t>
      </w:r>
    </w:p>
    <w:p w14:paraId="1D320F54" w14:textId="0D5F812B" w:rsidR="003C0798" w:rsidRDefault="003C0798" w:rsidP="007B24D0">
      <w:pPr>
        <w:tabs>
          <w:tab w:val="left" w:pos="450"/>
        </w:tabs>
        <w:spacing w:line="360" w:lineRule="auto"/>
        <w:jc w:val="both"/>
        <w:rPr>
          <w:rFonts w:ascii="Calibri Light" w:hAnsi="Calibri Light" w:cs="Calibri Light"/>
          <w:i/>
          <w:color w:val="3399FF"/>
          <w:sz w:val="28"/>
          <w:szCs w:val="28"/>
        </w:rPr>
      </w:pPr>
      <w:r w:rsidRPr="00A15570">
        <w:rPr>
          <w:rFonts w:ascii="Calibri Light" w:hAnsi="Calibri Light" w:cs="Calibri Light"/>
          <w:b/>
          <w:sz w:val="28"/>
          <w:szCs w:val="28"/>
        </w:rPr>
        <w:t>Costo: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Pr="004F2341">
        <w:rPr>
          <w:rFonts w:ascii="Calibri Light" w:hAnsi="Calibri Light" w:cs="Calibri Light"/>
          <w:sz w:val="22"/>
          <w:szCs w:val="22"/>
        </w:rPr>
        <w:t>30 euro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2482CCBA" w14:textId="77777777" w:rsidR="003C0798" w:rsidRPr="001B628E" w:rsidRDefault="003C0798" w:rsidP="007B24D0">
      <w:pPr>
        <w:tabs>
          <w:tab w:val="left" w:pos="450"/>
        </w:tabs>
        <w:spacing w:line="276" w:lineRule="auto"/>
        <w:jc w:val="both"/>
        <w:rPr>
          <w:rFonts w:ascii="Calibri Light" w:hAnsi="Calibri Light" w:cs="Calibri Light"/>
          <w:i/>
          <w:color w:val="3399FF"/>
          <w:sz w:val="28"/>
          <w:szCs w:val="28"/>
        </w:rPr>
      </w:pPr>
      <w:r w:rsidRPr="00A15570">
        <w:rPr>
          <w:rFonts w:ascii="Calibri Light" w:hAnsi="Calibri Light" w:cs="Calibri Light"/>
          <w:b/>
          <w:sz w:val="28"/>
          <w:szCs w:val="28"/>
        </w:rPr>
        <w:t>Docente:</w:t>
      </w:r>
      <w:r w:rsidRPr="00A15570">
        <w:rPr>
          <w:rFonts w:ascii="Calibri Light" w:hAnsi="Calibri Light" w:cs="Calibri Light"/>
          <w:sz w:val="28"/>
          <w:szCs w:val="28"/>
        </w:rPr>
        <w:t xml:space="preserve"> </w:t>
      </w:r>
      <w:r w:rsidRPr="00E64267">
        <w:rPr>
          <w:rFonts w:ascii="Calibri Light" w:hAnsi="Calibri Light" w:cs="Calibri Light"/>
          <w:szCs w:val="28"/>
        </w:rPr>
        <w:t xml:space="preserve">Dott.ssa </w:t>
      </w:r>
      <w:r>
        <w:rPr>
          <w:rFonts w:ascii="Calibri Light" w:hAnsi="Calibri Light" w:cs="Calibri Light"/>
          <w:szCs w:val="28"/>
        </w:rPr>
        <w:t xml:space="preserve">Iride </w:t>
      </w:r>
      <w:proofErr w:type="spellStart"/>
      <w:r>
        <w:rPr>
          <w:rFonts w:ascii="Calibri Light" w:hAnsi="Calibri Light" w:cs="Calibri Light"/>
          <w:szCs w:val="28"/>
        </w:rPr>
        <w:t>Conficoni</w:t>
      </w:r>
      <w:proofErr w:type="spellEnd"/>
    </w:p>
    <w:p w14:paraId="48F4D2C9" w14:textId="77777777" w:rsidR="003C0798" w:rsidRPr="006D0E01" w:rsidRDefault="003C0798" w:rsidP="007B24D0">
      <w:pPr>
        <w:widowControl/>
        <w:suppressAutoHyphens w:val="0"/>
        <w:spacing w:line="276" w:lineRule="auto"/>
        <w:jc w:val="both"/>
        <w:textAlignment w:val="baseline"/>
        <w:rPr>
          <w:rFonts w:ascii="Calibri Light" w:hAnsi="Calibri Light" w:cs="Calibri Light"/>
          <w:szCs w:val="28"/>
        </w:rPr>
      </w:pPr>
    </w:p>
    <w:p w14:paraId="73475357" w14:textId="77777777" w:rsidR="003C0798" w:rsidRPr="001B628E" w:rsidRDefault="003C0798" w:rsidP="007B24D0">
      <w:pPr>
        <w:spacing w:line="360" w:lineRule="auto"/>
        <w:ind w:left="-270" w:right="-270" w:hanging="15"/>
        <w:jc w:val="both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>
        <w:rPr>
          <w:rStyle w:val="Collegamentoipertestuale"/>
          <w:rFonts w:ascii="Calibri Light" w:hAnsi="Calibri Light" w:cs="Calibri Light"/>
          <w:b/>
          <w:bCs/>
          <w:color w:val="auto"/>
          <w:sz w:val="28"/>
          <w:szCs w:val="28"/>
        </w:rPr>
        <w:t>ISCRIZIONE</w:t>
      </w:r>
      <w:r w:rsidRPr="001B628E">
        <w:rPr>
          <w:rStyle w:val="Collegamentoipertestuale"/>
          <w:rFonts w:ascii="Calibri Light" w:hAnsi="Calibri Light" w:cs="Calibri Light"/>
          <w:b/>
          <w:bCs/>
          <w:color w:val="auto"/>
          <w:sz w:val="28"/>
          <w:szCs w:val="28"/>
          <w:u w:val="none"/>
        </w:rPr>
        <w:t xml:space="preserve">: </w:t>
      </w:r>
      <w:r>
        <w:rPr>
          <w:rFonts w:ascii="Calibri Light" w:hAnsi="Calibri Light" w:cs="Calibri Light"/>
          <w:szCs w:val="28"/>
        </w:rPr>
        <w:t xml:space="preserve">compilare ed inviare </w:t>
      </w:r>
      <w:r w:rsidRPr="001B628E">
        <w:rPr>
          <w:rFonts w:ascii="Calibri Light" w:hAnsi="Calibri Light" w:cs="Calibri Light"/>
          <w:szCs w:val="28"/>
        </w:rPr>
        <w:t xml:space="preserve">la </w:t>
      </w:r>
      <w:r w:rsidRPr="001B628E">
        <w:rPr>
          <w:rFonts w:ascii="Calibri Light" w:hAnsi="Calibri Light" w:cs="Calibri Light"/>
          <w:b/>
          <w:bCs/>
          <w:szCs w:val="28"/>
        </w:rPr>
        <w:t>scheda d’iscrizione</w:t>
      </w:r>
      <w:r w:rsidRPr="001B628E">
        <w:rPr>
          <w:rFonts w:ascii="Calibri Light" w:hAnsi="Calibri Light" w:cs="Calibri Light"/>
          <w:szCs w:val="28"/>
        </w:rPr>
        <w:t xml:space="preserve"> e la </w:t>
      </w:r>
      <w:r w:rsidRPr="001B628E">
        <w:rPr>
          <w:rFonts w:ascii="Calibri Light" w:hAnsi="Calibri Light" w:cs="Calibri Light"/>
          <w:b/>
          <w:bCs/>
          <w:szCs w:val="28"/>
        </w:rPr>
        <w:t>dichiarazione di impegno alla riservatezza</w:t>
      </w:r>
      <w:r>
        <w:rPr>
          <w:rFonts w:ascii="Calibri Light" w:hAnsi="Calibri Light" w:cs="Calibri Light"/>
          <w:szCs w:val="28"/>
        </w:rPr>
        <w:t xml:space="preserve"> </w:t>
      </w:r>
      <w:r>
        <w:rPr>
          <w:rFonts w:ascii="Calibri Light" w:hAnsi="Calibri Light" w:cs="Calibri Light"/>
          <w:b/>
          <w:szCs w:val="28"/>
        </w:rPr>
        <w:t>entro il 1/11</w:t>
      </w:r>
      <w:r w:rsidRPr="001B628E">
        <w:rPr>
          <w:rFonts w:ascii="Calibri Light" w:hAnsi="Calibri Light" w:cs="Calibri Light"/>
          <w:b/>
          <w:szCs w:val="28"/>
        </w:rPr>
        <w:t>/2021</w:t>
      </w:r>
      <w:r>
        <w:rPr>
          <w:rFonts w:ascii="Calibri Light" w:hAnsi="Calibri Light" w:cs="Calibri Light"/>
          <w:b/>
          <w:szCs w:val="28"/>
        </w:rPr>
        <w:t xml:space="preserve">. </w:t>
      </w:r>
    </w:p>
    <w:p w14:paraId="12552725" w14:textId="77777777" w:rsidR="003C0798" w:rsidRPr="001B628E" w:rsidRDefault="003C0798" w:rsidP="007B24D0">
      <w:pPr>
        <w:spacing w:line="360" w:lineRule="auto"/>
        <w:ind w:left="-270" w:right="-270" w:hanging="15"/>
        <w:jc w:val="both"/>
        <w:rPr>
          <w:rFonts w:ascii="Calibri Light" w:hAnsi="Calibri Light" w:cs="Calibri Light"/>
          <w:b/>
          <w:bCs/>
          <w:szCs w:val="28"/>
        </w:rPr>
      </w:pPr>
      <w:r w:rsidRPr="001B628E">
        <w:rPr>
          <w:rFonts w:ascii="Calibri Light" w:hAnsi="Calibri Light" w:cs="Calibri Light"/>
          <w:szCs w:val="28"/>
        </w:rPr>
        <w:t>Il </w:t>
      </w:r>
      <w:r w:rsidRPr="001B628E">
        <w:rPr>
          <w:rFonts w:ascii="Calibri Light" w:hAnsi="Calibri Light" w:cs="Calibri Light"/>
          <w:b/>
          <w:szCs w:val="28"/>
        </w:rPr>
        <w:t>VERSAMENTO</w:t>
      </w:r>
      <w:r w:rsidRPr="001B628E">
        <w:rPr>
          <w:rFonts w:ascii="Calibri Light" w:hAnsi="Calibri Light" w:cs="Calibri Light"/>
          <w:szCs w:val="28"/>
        </w:rPr>
        <w:t> sarà da effettuarsi sul </w:t>
      </w:r>
      <w:r w:rsidRPr="001B628E">
        <w:rPr>
          <w:rFonts w:ascii="Calibri Light" w:hAnsi="Calibri Light" w:cs="Calibri Light"/>
          <w:b/>
          <w:bCs/>
          <w:szCs w:val="28"/>
        </w:rPr>
        <w:t>C/C postale n. 10225613 </w:t>
      </w:r>
      <w:r w:rsidRPr="001B628E">
        <w:rPr>
          <w:rFonts w:ascii="Calibri Light" w:hAnsi="Calibri Light" w:cs="Calibri Light"/>
          <w:szCs w:val="28"/>
        </w:rPr>
        <w:t>(CIN 0 ABI 07601 CAB 02600) </w:t>
      </w:r>
    </w:p>
    <w:p w14:paraId="67CB77B4" w14:textId="77777777" w:rsidR="003C0798" w:rsidRDefault="003C0798" w:rsidP="007B24D0">
      <w:pPr>
        <w:spacing w:line="360" w:lineRule="auto"/>
        <w:ind w:left="-270" w:right="-270" w:hanging="15"/>
        <w:jc w:val="both"/>
        <w:rPr>
          <w:rFonts w:ascii="Calibri Light" w:hAnsi="Calibri Light" w:cs="Calibri Light"/>
          <w:b/>
          <w:bCs/>
          <w:szCs w:val="28"/>
        </w:rPr>
      </w:pPr>
      <w:r w:rsidRPr="001B628E">
        <w:rPr>
          <w:rFonts w:ascii="Calibri Light" w:hAnsi="Calibri Light" w:cs="Calibri Light"/>
          <w:szCs w:val="28"/>
        </w:rPr>
        <w:t>Oppure C/C bancario CREDEM - </w:t>
      </w:r>
      <w:r w:rsidRPr="001B628E">
        <w:rPr>
          <w:rFonts w:ascii="Calibri Light" w:hAnsi="Calibri Light" w:cs="Calibri Light"/>
          <w:b/>
          <w:bCs/>
          <w:szCs w:val="28"/>
        </w:rPr>
        <w:t>IBAN IT62X030 3202 6000 1000 0000 239</w:t>
      </w:r>
    </w:p>
    <w:p w14:paraId="03BC1640" w14:textId="77777777" w:rsidR="003C0798" w:rsidRDefault="003C0798" w:rsidP="007B24D0">
      <w:pPr>
        <w:spacing w:line="360" w:lineRule="auto"/>
        <w:ind w:left="-270" w:right="-270" w:hanging="15"/>
        <w:jc w:val="both"/>
        <w:rPr>
          <w:rFonts w:ascii="Calibri Light" w:hAnsi="Calibri Light" w:cs="Calibri Light"/>
          <w:b/>
          <w:bCs/>
          <w:szCs w:val="28"/>
        </w:rPr>
      </w:pPr>
      <w:r w:rsidRPr="001B628E">
        <w:rPr>
          <w:rFonts w:ascii="Calibri Light" w:hAnsi="Calibri Light" w:cs="Calibri Light"/>
        </w:rPr>
        <w:t xml:space="preserve">Gli iscritti riceveranno una comunicazione via e-mail con il link per collegarsi alla piattaforma. </w:t>
      </w:r>
    </w:p>
    <w:p w14:paraId="61AE5144" w14:textId="77777777" w:rsidR="003C0798" w:rsidRPr="00706845" w:rsidRDefault="003C0798" w:rsidP="007B24D0">
      <w:pPr>
        <w:spacing w:line="360" w:lineRule="auto"/>
        <w:ind w:left="-270" w:right="-270" w:hanging="15"/>
        <w:jc w:val="both"/>
        <w:rPr>
          <w:rFonts w:ascii="Calibri Light" w:hAnsi="Calibri Light" w:cs="Calibri Light"/>
          <w:bCs/>
          <w:i/>
          <w:szCs w:val="28"/>
        </w:rPr>
      </w:pPr>
      <w:r w:rsidRPr="00706845">
        <w:rPr>
          <w:rFonts w:ascii="Calibri Light" w:hAnsi="Calibri Light" w:cs="Calibri Light"/>
          <w:bCs/>
          <w:i/>
          <w:szCs w:val="28"/>
        </w:rPr>
        <w:t xml:space="preserve">NB: L’eventuale cancellazione dell’evento verrà comunicata agli indirizzi elettronici degli iscritti e nel sito Internet dell’A.G.I. tre giorni prima della data dell’incontro. </w:t>
      </w:r>
    </w:p>
    <w:p w14:paraId="77708A7F" w14:textId="77777777" w:rsidR="003C0798" w:rsidRPr="001B628E" w:rsidRDefault="003C0798" w:rsidP="007B24D0">
      <w:pPr>
        <w:spacing w:line="360" w:lineRule="auto"/>
        <w:ind w:left="-270" w:right="-270" w:hanging="15"/>
        <w:jc w:val="both"/>
        <w:rPr>
          <w:rStyle w:val="Collegamentoipertestuale"/>
          <w:rFonts w:ascii="Calibri Light" w:hAnsi="Calibri Light" w:cs="Calibri Light"/>
          <w:b/>
          <w:bCs/>
          <w:color w:val="auto"/>
          <w:szCs w:val="28"/>
          <w:u w:val="none"/>
        </w:rPr>
      </w:pPr>
    </w:p>
    <w:p w14:paraId="337E2073" w14:textId="77777777" w:rsidR="003C0798" w:rsidRPr="001B628E" w:rsidRDefault="003C0798" w:rsidP="007B24D0">
      <w:pPr>
        <w:spacing w:line="360" w:lineRule="auto"/>
        <w:ind w:left="-270" w:right="-270" w:hanging="15"/>
        <w:jc w:val="both"/>
        <w:rPr>
          <w:rFonts w:ascii="Calibri Light" w:hAnsi="Calibri Light" w:cs="Calibri Light"/>
          <w:sz w:val="28"/>
          <w:szCs w:val="28"/>
        </w:rPr>
      </w:pPr>
      <w:r w:rsidRPr="001B628E">
        <w:rPr>
          <w:rStyle w:val="Collegamentoipertestuale"/>
          <w:rFonts w:ascii="Calibri Light" w:hAnsi="Calibri Light" w:cs="Calibri Light"/>
          <w:b/>
          <w:color w:val="auto"/>
          <w:sz w:val="28"/>
          <w:szCs w:val="28"/>
          <w:u w:val="none"/>
        </w:rPr>
        <w:t>Per INFORMAZIONI:</w:t>
      </w:r>
      <w:r w:rsidRPr="001B628E">
        <w:rPr>
          <w:rStyle w:val="Collegamentoipertestuale"/>
          <w:rFonts w:ascii="Calibri Light" w:hAnsi="Calibri Light" w:cs="Calibri Light"/>
          <w:color w:val="auto"/>
          <w:sz w:val="28"/>
          <w:szCs w:val="28"/>
          <w:u w:val="none"/>
        </w:rPr>
        <w:t xml:space="preserve"> </w:t>
      </w:r>
      <w:r w:rsidRPr="001B628E">
        <w:rPr>
          <w:rStyle w:val="Collegamentoipertestuale"/>
          <w:rFonts w:ascii="Calibri Light" w:hAnsi="Calibri Light" w:cs="Calibri Light"/>
          <w:b/>
          <w:color w:val="auto"/>
          <w:sz w:val="28"/>
          <w:szCs w:val="28"/>
        </w:rPr>
        <w:t>A.G.I.</w:t>
      </w:r>
      <w:r w:rsidRPr="001B628E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 NAZIONALE</w:t>
      </w:r>
      <w:r w:rsidRPr="001B628E">
        <w:rPr>
          <w:rFonts w:ascii="Calibri Light" w:hAnsi="Calibri Light" w:cs="Calibri Light"/>
          <w:b/>
          <w:bCs/>
          <w:szCs w:val="28"/>
        </w:rPr>
        <w:t xml:space="preserve"> - Corso Garibaldi 111, 60121 ANCONA</w:t>
      </w:r>
      <w:r>
        <w:rPr>
          <w:rFonts w:ascii="Calibri Light" w:hAnsi="Calibri Light" w:cs="Calibri Light"/>
          <w:b/>
          <w:bCs/>
          <w:szCs w:val="28"/>
        </w:rPr>
        <w:t xml:space="preserve">. </w:t>
      </w:r>
      <w:r w:rsidRPr="001B628E">
        <w:rPr>
          <w:rStyle w:val="Collegamentoipertestuale"/>
          <w:rFonts w:ascii="Calibri Light" w:hAnsi="Calibri Light" w:cs="Calibri Light"/>
          <w:color w:val="auto"/>
          <w:szCs w:val="28"/>
          <w:u w:val="none"/>
        </w:rPr>
        <w:t xml:space="preserve">Tel. 071/206100 – Fax 071/2117158; </w:t>
      </w:r>
      <w:r>
        <w:rPr>
          <w:rStyle w:val="Collegamentoipertestuale"/>
          <w:rFonts w:ascii="Calibri Light" w:hAnsi="Calibri Light" w:cs="Calibri Light"/>
          <w:color w:val="auto"/>
          <w:szCs w:val="28"/>
          <w:u w:val="none"/>
        </w:rPr>
        <w:t xml:space="preserve">e-mail: </w:t>
      </w:r>
      <w:hyperlink r:id="rId7" w:history="1">
        <w:r w:rsidRPr="00962862">
          <w:rPr>
            <w:rStyle w:val="Collegamentoipertestuale"/>
            <w:rFonts w:ascii="Calibri Light" w:hAnsi="Calibri Light" w:cs="Calibri Light"/>
            <w:szCs w:val="28"/>
          </w:rPr>
          <w:t>agisegreteria@gmail.com</w:t>
        </w:r>
      </w:hyperlink>
      <w:r>
        <w:rPr>
          <w:rStyle w:val="Collegamentoipertestuale"/>
          <w:rFonts w:ascii="Calibri Light" w:hAnsi="Calibri Light" w:cs="Calibri Light"/>
          <w:color w:val="auto"/>
          <w:szCs w:val="28"/>
          <w:u w:val="none"/>
        </w:rPr>
        <w:t xml:space="preserve"> - </w:t>
      </w:r>
      <w:r w:rsidRPr="001B628E">
        <w:rPr>
          <w:rStyle w:val="Collegamentoipertestuale"/>
          <w:rFonts w:ascii="Calibri Light" w:hAnsi="Calibri Light" w:cs="Calibri Light"/>
          <w:color w:val="auto"/>
          <w:szCs w:val="28"/>
          <w:u w:val="none"/>
        </w:rPr>
        <w:t xml:space="preserve">sito internet: </w:t>
      </w:r>
      <w:r w:rsidRPr="001B628E">
        <w:rPr>
          <w:rStyle w:val="Collegamentoipertestuale"/>
          <w:rFonts w:ascii="Calibri Light" w:hAnsi="Calibri Light" w:cs="Calibri Light"/>
          <w:b/>
          <w:bCs/>
          <w:color w:val="auto"/>
          <w:szCs w:val="28"/>
          <w:u w:val="none"/>
        </w:rPr>
        <w:t>www.a-g-i.it</w:t>
      </w:r>
      <w:r w:rsidRPr="001B628E">
        <w:rPr>
          <w:rStyle w:val="Collegamentoipertestuale"/>
          <w:rFonts w:ascii="Calibri Light" w:hAnsi="Calibri Light" w:cs="Calibri Light"/>
          <w:color w:val="auto"/>
          <w:szCs w:val="28"/>
          <w:u w:val="none"/>
        </w:rPr>
        <w:t xml:space="preserve"> </w:t>
      </w:r>
    </w:p>
    <w:p w14:paraId="08AFAE6D" w14:textId="77777777" w:rsidR="003C0798" w:rsidRPr="00E64267" w:rsidRDefault="003C0798" w:rsidP="00E64267">
      <w:pPr>
        <w:spacing w:line="276" w:lineRule="auto"/>
        <w:ind w:left="-270" w:right="-270" w:hanging="15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10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4"/>
      </w:tblGrid>
      <w:tr w:rsidR="003C0798" w:rsidRPr="00621D28" w14:paraId="655F4702" w14:textId="77777777" w:rsidTr="00E64267">
        <w:trPr>
          <w:trHeight w:val="1997"/>
        </w:trPr>
        <w:tc>
          <w:tcPr>
            <w:tcW w:w="10434" w:type="dxa"/>
            <w:tcBorders>
              <w:top w:val="double" w:sz="2" w:space="0" w:color="FFFF00"/>
              <w:left w:val="double" w:sz="2" w:space="0" w:color="FFFF00"/>
              <w:bottom w:val="double" w:sz="2" w:space="0" w:color="FFFF00"/>
              <w:right w:val="double" w:sz="2" w:space="0" w:color="FFFF00"/>
            </w:tcBorders>
          </w:tcPr>
          <w:p w14:paraId="56C34C7C" w14:textId="77777777" w:rsidR="003C0798" w:rsidRPr="00621D28" w:rsidRDefault="003C0798" w:rsidP="00E64267">
            <w:pPr>
              <w:snapToGrid w:val="0"/>
              <w:spacing w:line="276" w:lineRule="auto"/>
              <w:ind w:left="214" w:right="224"/>
              <w:jc w:val="center"/>
              <w:rPr>
                <w:rFonts w:ascii="Calibri Light" w:hAnsi="Calibri Light" w:cs="Calibri Light"/>
                <w:sz w:val="28"/>
              </w:rPr>
            </w:pPr>
          </w:p>
          <w:p w14:paraId="1D5A166D" w14:textId="77777777" w:rsidR="003C0798" w:rsidRPr="00360616" w:rsidRDefault="003C0798" w:rsidP="00360616">
            <w:pPr>
              <w:snapToGrid w:val="0"/>
              <w:spacing w:line="276" w:lineRule="auto"/>
              <w:ind w:right="224"/>
              <w:jc w:val="center"/>
              <w:rPr>
                <w:rFonts w:ascii="Calibri Light" w:hAnsi="Calibri Light" w:cs="Calibri Light"/>
                <w:b/>
                <w:bCs/>
                <w:szCs w:val="20"/>
              </w:rPr>
            </w:pPr>
            <w:r w:rsidRPr="00621D28">
              <w:rPr>
                <w:rFonts w:ascii="Calibri Light" w:hAnsi="Calibri Light" w:cs="Calibri Light"/>
                <w:b/>
                <w:bCs/>
                <w:szCs w:val="20"/>
              </w:rPr>
              <w:t xml:space="preserve">Incontro: </w:t>
            </w:r>
            <w:r w:rsidRPr="00360616">
              <w:rPr>
                <w:rFonts w:ascii="Calibri Light" w:hAnsi="Calibri Light" w:cs="Calibri Light"/>
                <w:b/>
                <w:bCs/>
                <w:szCs w:val="20"/>
              </w:rPr>
              <w:t xml:space="preserve">Anzianità e vecchiaia: la coppia nella terza età. </w:t>
            </w:r>
          </w:p>
          <w:p w14:paraId="241B2439" w14:textId="77777777" w:rsidR="003C0798" w:rsidRPr="00360616" w:rsidRDefault="003C0798" w:rsidP="00360616">
            <w:pPr>
              <w:snapToGrid w:val="0"/>
              <w:spacing w:line="276" w:lineRule="auto"/>
              <w:ind w:right="224"/>
              <w:jc w:val="center"/>
              <w:rPr>
                <w:rFonts w:ascii="Calibri Light" w:hAnsi="Calibri Light" w:cs="Calibri Light"/>
                <w:b/>
                <w:bCs/>
                <w:szCs w:val="20"/>
              </w:rPr>
            </w:pPr>
            <w:r w:rsidRPr="00360616">
              <w:rPr>
                <w:rFonts w:ascii="Calibri Light" w:hAnsi="Calibri Light" w:cs="Calibri Light"/>
                <w:b/>
                <w:bCs/>
                <w:szCs w:val="20"/>
              </w:rPr>
              <w:t xml:space="preserve">Il bilancio di un'esistenza insieme e nuove dinamiche con i figli. </w:t>
            </w:r>
          </w:p>
          <w:p w14:paraId="40496344" w14:textId="77777777" w:rsidR="003C0798" w:rsidRPr="00360616" w:rsidRDefault="003C0798" w:rsidP="00360616">
            <w:pPr>
              <w:snapToGrid w:val="0"/>
              <w:spacing w:line="276" w:lineRule="auto"/>
              <w:ind w:right="224"/>
              <w:jc w:val="center"/>
              <w:rPr>
                <w:rFonts w:ascii="Calibri Light" w:hAnsi="Calibri Light" w:cs="Calibri Light"/>
                <w:bCs/>
                <w:szCs w:val="20"/>
              </w:rPr>
            </w:pPr>
            <w:r w:rsidRPr="00360616">
              <w:rPr>
                <w:rFonts w:ascii="Calibri Light" w:hAnsi="Calibri Light" w:cs="Calibri Light"/>
                <w:bCs/>
                <w:szCs w:val="20"/>
              </w:rPr>
              <w:t xml:space="preserve">Dott.ssa Iride </w:t>
            </w:r>
            <w:proofErr w:type="spellStart"/>
            <w:r w:rsidRPr="00360616">
              <w:rPr>
                <w:rFonts w:ascii="Calibri Light" w:hAnsi="Calibri Light" w:cs="Calibri Light"/>
                <w:bCs/>
                <w:szCs w:val="20"/>
              </w:rPr>
              <w:t>Conficoni</w:t>
            </w:r>
            <w:proofErr w:type="spellEnd"/>
          </w:p>
          <w:p w14:paraId="09C7CA3D" w14:textId="77777777" w:rsidR="00093E85" w:rsidRDefault="00093E85" w:rsidP="00093E85">
            <w:pPr>
              <w:snapToGrid w:val="0"/>
              <w:spacing w:line="276" w:lineRule="auto"/>
              <w:ind w:right="224"/>
              <w:rPr>
                <w:rFonts w:ascii="Calibri Light" w:hAnsi="Calibri Light" w:cs="Calibri Light"/>
                <w:b/>
                <w:bCs/>
                <w:szCs w:val="20"/>
              </w:rPr>
            </w:pPr>
          </w:p>
          <w:p w14:paraId="63DA15D8" w14:textId="23EB0266" w:rsidR="003C0798" w:rsidRPr="001B628E" w:rsidRDefault="003C0798" w:rsidP="00093E85">
            <w:pPr>
              <w:snapToGrid w:val="0"/>
              <w:spacing w:line="276" w:lineRule="auto"/>
              <w:ind w:right="224"/>
              <w:jc w:val="center"/>
              <w:rPr>
                <w:rFonts w:ascii="Calibri Light" w:hAnsi="Calibri Light" w:cs="Calibri Light"/>
              </w:rPr>
            </w:pPr>
            <w:r w:rsidRPr="001B628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Scheda d’iscrizione</w:t>
            </w:r>
            <w:r w:rsidRPr="001B628E">
              <w:rPr>
                <w:rFonts w:ascii="Calibri Light" w:hAnsi="Calibri Light" w:cs="Calibri Light"/>
                <w:sz w:val="22"/>
                <w:szCs w:val="22"/>
              </w:rPr>
              <w:t xml:space="preserve"> (valida anche in fotocopia)</w:t>
            </w:r>
          </w:p>
          <w:p w14:paraId="4084FCC0" w14:textId="77777777" w:rsidR="003C0798" w:rsidRPr="001B628E" w:rsidRDefault="003C0798" w:rsidP="00E64267">
            <w:pPr>
              <w:spacing w:line="276" w:lineRule="auto"/>
              <w:ind w:left="214" w:right="224"/>
              <w:jc w:val="both"/>
              <w:rPr>
                <w:rFonts w:ascii="Calibri Light" w:hAnsi="Calibri Light" w:cs="Calibri Light"/>
              </w:rPr>
            </w:pPr>
          </w:p>
          <w:p w14:paraId="48E12033" w14:textId="77777777" w:rsidR="003C0798" w:rsidRPr="001B628E" w:rsidRDefault="003C0798" w:rsidP="00E64267">
            <w:pPr>
              <w:spacing w:line="276" w:lineRule="auto"/>
              <w:ind w:left="214" w:right="224"/>
              <w:jc w:val="both"/>
              <w:rPr>
                <w:rFonts w:ascii="Calibri Light" w:hAnsi="Calibri Light" w:cs="Calibri Light"/>
              </w:rPr>
            </w:pPr>
            <w:r w:rsidRPr="001B628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Cognome/Nome </w:t>
            </w:r>
            <w:r w:rsidRPr="001B628E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</w:t>
            </w:r>
          </w:p>
          <w:p w14:paraId="7F9D252E" w14:textId="77777777" w:rsidR="003C0798" w:rsidRPr="001B628E" w:rsidRDefault="003C0798" w:rsidP="00E64267">
            <w:pPr>
              <w:spacing w:line="276" w:lineRule="auto"/>
              <w:ind w:left="214" w:right="224"/>
              <w:jc w:val="both"/>
              <w:rPr>
                <w:rFonts w:ascii="Calibri Light" w:hAnsi="Calibri Light" w:cs="Calibri Light"/>
              </w:rPr>
            </w:pPr>
          </w:p>
          <w:p w14:paraId="4AA8620D" w14:textId="77777777" w:rsidR="003C0798" w:rsidRPr="001B628E" w:rsidRDefault="003C0798" w:rsidP="00E64267">
            <w:pPr>
              <w:spacing w:line="276" w:lineRule="auto"/>
              <w:ind w:left="214" w:right="224"/>
              <w:jc w:val="both"/>
              <w:rPr>
                <w:rFonts w:ascii="Calibri Light" w:hAnsi="Calibri Light" w:cs="Calibri Light"/>
              </w:rPr>
            </w:pPr>
            <w:r w:rsidRPr="001B628E">
              <w:rPr>
                <w:rFonts w:ascii="Calibri Light" w:hAnsi="Calibri Light" w:cs="Calibri Light"/>
                <w:sz w:val="22"/>
                <w:szCs w:val="22"/>
              </w:rPr>
              <w:t>Professione _____________________________________________________________________________</w:t>
            </w:r>
          </w:p>
          <w:p w14:paraId="38C66ECE" w14:textId="77777777" w:rsidR="003C0798" w:rsidRPr="001B628E" w:rsidRDefault="003C0798" w:rsidP="00E64267">
            <w:pPr>
              <w:spacing w:line="276" w:lineRule="auto"/>
              <w:ind w:left="214" w:right="224"/>
              <w:jc w:val="both"/>
              <w:rPr>
                <w:rFonts w:ascii="Calibri Light" w:hAnsi="Calibri Light" w:cs="Calibri Light"/>
              </w:rPr>
            </w:pPr>
          </w:p>
          <w:p w14:paraId="2F95A5C3" w14:textId="77777777" w:rsidR="003C0798" w:rsidRPr="001B628E" w:rsidRDefault="003C0798" w:rsidP="00E64267">
            <w:pPr>
              <w:spacing w:line="276" w:lineRule="auto"/>
              <w:ind w:left="214" w:right="224"/>
              <w:jc w:val="both"/>
              <w:rPr>
                <w:rFonts w:ascii="Calibri Light" w:hAnsi="Calibri Light" w:cs="Calibri Light"/>
              </w:rPr>
            </w:pPr>
            <w:r w:rsidRPr="001B628E">
              <w:rPr>
                <w:rFonts w:ascii="Calibri Light" w:hAnsi="Calibri Light" w:cs="Calibri Light"/>
                <w:bCs/>
                <w:sz w:val="22"/>
                <w:szCs w:val="22"/>
              </w:rPr>
              <w:t>Via</w:t>
            </w:r>
            <w:r w:rsidRPr="001B628E">
              <w:rPr>
                <w:rFonts w:ascii="Calibri Light" w:hAnsi="Calibri Light" w:cs="Calibri Light"/>
                <w:sz w:val="22"/>
                <w:szCs w:val="22"/>
              </w:rPr>
              <w:t xml:space="preserve">_________________________________________ </w:t>
            </w:r>
            <w:r w:rsidRPr="001B628E">
              <w:rPr>
                <w:rFonts w:ascii="Calibri Light" w:hAnsi="Calibri Light" w:cs="Calibri Light"/>
                <w:bCs/>
                <w:sz w:val="22"/>
                <w:szCs w:val="22"/>
              </w:rPr>
              <w:t>Città</w:t>
            </w:r>
            <w:r w:rsidRPr="001B628E">
              <w:rPr>
                <w:rFonts w:ascii="Calibri Light" w:hAnsi="Calibri Light" w:cs="Calibri Light"/>
                <w:sz w:val="22"/>
                <w:szCs w:val="22"/>
              </w:rPr>
              <w:t xml:space="preserve"> _____________________________________</w:t>
            </w:r>
          </w:p>
          <w:p w14:paraId="1B04E3E9" w14:textId="77777777" w:rsidR="003C0798" w:rsidRPr="001B628E" w:rsidRDefault="003C0798" w:rsidP="00E64267">
            <w:pPr>
              <w:spacing w:line="276" w:lineRule="auto"/>
              <w:ind w:left="214" w:right="224"/>
              <w:jc w:val="both"/>
              <w:rPr>
                <w:rFonts w:ascii="Calibri Light" w:hAnsi="Calibri Light" w:cs="Calibri Light"/>
              </w:rPr>
            </w:pPr>
          </w:p>
          <w:p w14:paraId="25A832B8" w14:textId="77777777" w:rsidR="003C0798" w:rsidRPr="001B628E" w:rsidRDefault="003C0798" w:rsidP="00E64267">
            <w:pPr>
              <w:spacing w:line="276" w:lineRule="auto"/>
              <w:ind w:left="214" w:right="224"/>
              <w:jc w:val="both"/>
              <w:rPr>
                <w:rFonts w:ascii="Calibri Light" w:hAnsi="Calibri Light" w:cs="Calibri Light"/>
              </w:rPr>
            </w:pPr>
            <w:r w:rsidRPr="001B628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Cap </w:t>
            </w:r>
            <w:r w:rsidRPr="001B628E">
              <w:rPr>
                <w:rFonts w:ascii="Calibri Light" w:hAnsi="Calibri Light" w:cs="Calibri Light"/>
                <w:sz w:val="22"/>
                <w:szCs w:val="22"/>
              </w:rPr>
              <w:t xml:space="preserve">_________ </w:t>
            </w:r>
            <w:proofErr w:type="spellStart"/>
            <w:r w:rsidRPr="001B628E">
              <w:rPr>
                <w:rFonts w:ascii="Calibri Light" w:hAnsi="Calibri Light" w:cs="Calibri Light"/>
                <w:bCs/>
                <w:sz w:val="22"/>
                <w:szCs w:val="22"/>
              </w:rPr>
              <w:t>Tel</w:t>
            </w:r>
            <w:proofErr w:type="spellEnd"/>
            <w:r w:rsidRPr="001B628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1B628E">
              <w:rPr>
                <w:rFonts w:ascii="Calibri Light" w:hAnsi="Calibri Light" w:cs="Calibri Light"/>
                <w:sz w:val="22"/>
                <w:szCs w:val="22"/>
              </w:rPr>
              <w:t xml:space="preserve">_______________ </w:t>
            </w:r>
            <w:r w:rsidRPr="001B628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e-mail </w:t>
            </w:r>
            <w:r w:rsidRPr="001B628E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</w:t>
            </w:r>
          </w:p>
          <w:p w14:paraId="56429D4C" w14:textId="77777777" w:rsidR="003C0798" w:rsidRPr="001B628E" w:rsidRDefault="003C0798" w:rsidP="00093E85">
            <w:pPr>
              <w:spacing w:line="276" w:lineRule="auto"/>
              <w:ind w:right="224"/>
              <w:jc w:val="both"/>
              <w:rPr>
                <w:rFonts w:ascii="Calibri Light" w:hAnsi="Calibri Light" w:cs="Calibri Light"/>
              </w:rPr>
            </w:pPr>
            <w:r w:rsidRPr="001B628E">
              <w:rPr>
                <w:rFonts w:ascii="Calibri Light" w:hAnsi="Calibri Light" w:cs="Calibri Light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1B628E">
              <w:rPr>
                <w:rFonts w:ascii="Calibri Light" w:hAnsi="Calibri Light" w:cs="Calibri Light"/>
                <w:sz w:val="22"/>
                <w:szCs w:val="22"/>
              </w:rPr>
              <w:t>Si autorizza il trattamento dei dati personali secondo quanto previsto da</w:t>
            </w:r>
            <w:r w:rsidRPr="001B628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Pr="001B628E">
              <w:rPr>
                <w:rFonts w:ascii="Calibri Light" w:hAnsi="Calibri Light" w:cs="Calibri Light"/>
                <w:sz w:val="22"/>
                <w:szCs w:val="22"/>
              </w:rPr>
              <w:t>ex art.13 GDPR 2016/679</w:t>
            </w:r>
          </w:p>
          <w:p w14:paraId="549954C3" w14:textId="77777777" w:rsidR="003C0798" w:rsidRPr="001B628E" w:rsidRDefault="003C0798" w:rsidP="006D0E01">
            <w:pPr>
              <w:spacing w:line="276" w:lineRule="auto"/>
              <w:ind w:right="224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03F83D96" w14:textId="50A64F11" w:rsidR="003C0798" w:rsidRPr="00093E85" w:rsidRDefault="003C0798" w:rsidP="00093E85">
            <w:pPr>
              <w:spacing w:line="276" w:lineRule="auto"/>
              <w:ind w:left="214" w:right="224"/>
              <w:jc w:val="both"/>
              <w:rPr>
                <w:rFonts w:ascii="Calibri Light" w:hAnsi="Calibri Light" w:cs="Calibri Light"/>
              </w:rPr>
            </w:pPr>
            <w:r w:rsidRPr="001B628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Firma</w:t>
            </w:r>
            <w:r w:rsidRPr="001B628E">
              <w:rPr>
                <w:rFonts w:ascii="Calibri Light" w:hAnsi="Calibri Light" w:cs="Calibri Light"/>
                <w:sz w:val="22"/>
                <w:szCs w:val="22"/>
              </w:rPr>
              <w:t xml:space="preserve"> ______________________________________________________________________________</w:t>
            </w:r>
          </w:p>
        </w:tc>
      </w:tr>
    </w:tbl>
    <w:p w14:paraId="1333F551" w14:textId="77777777" w:rsidR="003C0798" w:rsidRPr="00621D28" w:rsidRDefault="003C0798" w:rsidP="00E64267">
      <w:pPr>
        <w:spacing w:before="60" w:line="276" w:lineRule="auto"/>
        <w:jc w:val="both"/>
        <w:rPr>
          <w:rFonts w:ascii="Calibri Light" w:hAnsi="Calibri Light" w:cs="Calibri Light"/>
          <w:b/>
          <w:i/>
          <w:sz w:val="20"/>
          <w:szCs w:val="18"/>
        </w:rPr>
      </w:pPr>
    </w:p>
    <w:p w14:paraId="4B56D2E2" w14:textId="77777777" w:rsidR="003C0798" w:rsidRPr="001B628E" w:rsidRDefault="003C0798" w:rsidP="001B628E">
      <w:pPr>
        <w:rPr>
          <w:rFonts w:ascii="Calibri Light" w:hAnsi="Calibri Light" w:cs="Calibri Light"/>
          <w:sz w:val="20"/>
          <w:szCs w:val="18"/>
        </w:rPr>
      </w:pPr>
    </w:p>
    <w:p w14:paraId="5CE4F341" w14:textId="77777777" w:rsidR="003C0798" w:rsidRDefault="003C0798" w:rsidP="001B628E">
      <w:pPr>
        <w:rPr>
          <w:rFonts w:ascii="Calibri Light" w:hAnsi="Calibri Light" w:cs="Calibri Light"/>
          <w:b/>
          <w:bCs/>
          <w:szCs w:val="18"/>
        </w:rPr>
      </w:pPr>
    </w:p>
    <w:p w14:paraId="11F7ED88" w14:textId="17340EE7" w:rsidR="003C0798" w:rsidRPr="00093E85" w:rsidRDefault="003C0798" w:rsidP="00093E85">
      <w:pPr>
        <w:jc w:val="center"/>
        <w:rPr>
          <w:rFonts w:ascii="Calibri Light" w:hAnsi="Calibri Light" w:cs="Calibri Light"/>
          <w:sz w:val="28"/>
          <w:szCs w:val="28"/>
        </w:rPr>
      </w:pPr>
      <w:r w:rsidRPr="00093E85">
        <w:rPr>
          <w:rFonts w:ascii="Calibri Light" w:hAnsi="Calibri Light" w:cs="Calibri Light"/>
          <w:b/>
          <w:bCs/>
          <w:sz w:val="28"/>
          <w:szCs w:val="28"/>
        </w:rPr>
        <w:t>DICHIARAZIONE DI IMPEGNO ALLA RISERVATEZZA</w:t>
      </w:r>
    </w:p>
    <w:p w14:paraId="6F602590" w14:textId="77777777" w:rsidR="003C0798" w:rsidRPr="001B628E" w:rsidRDefault="003C0798" w:rsidP="001B628E">
      <w:pPr>
        <w:rPr>
          <w:rFonts w:ascii="Calibri Light" w:hAnsi="Calibri Light" w:cs="Calibri Light"/>
          <w:szCs w:val="18"/>
        </w:rPr>
      </w:pPr>
    </w:p>
    <w:p w14:paraId="568DF721" w14:textId="432C7196" w:rsidR="003C0798" w:rsidRDefault="003C0798" w:rsidP="00360616">
      <w:pPr>
        <w:rPr>
          <w:rFonts w:ascii="Calibri Light" w:hAnsi="Calibri Light" w:cs="Calibri Light"/>
          <w:bCs/>
          <w:szCs w:val="18"/>
        </w:rPr>
      </w:pPr>
      <w:r w:rsidRPr="001B628E">
        <w:rPr>
          <w:rFonts w:ascii="Calibri Light" w:hAnsi="Calibri Light" w:cs="Calibri Light"/>
          <w:szCs w:val="18"/>
        </w:rPr>
        <w:t xml:space="preserve">Oggetto: </w:t>
      </w:r>
      <w:r w:rsidRPr="00093E85">
        <w:rPr>
          <w:rFonts w:ascii="Calibri Light" w:hAnsi="Calibri Light" w:cs="Calibri Light"/>
          <w:b/>
          <w:bCs/>
          <w:sz w:val="20"/>
          <w:szCs w:val="20"/>
        </w:rPr>
        <w:t>ANZIANITÀ E VECCHIAIA: LA COPPIA NELLA TERZA ETÀ. IL BILANCIO DI UN'ESISTENZA INSIEME E NUOVE DINAMICHE CON I FIGLI.</w:t>
      </w:r>
      <w:r w:rsidRPr="00347E57">
        <w:rPr>
          <w:rFonts w:ascii="Calibri Light" w:hAnsi="Calibri Light" w:cs="Calibri Light"/>
          <w:bCs/>
          <w:szCs w:val="18"/>
        </w:rPr>
        <w:t xml:space="preserve"> Dott.ssa Iride </w:t>
      </w:r>
      <w:proofErr w:type="spellStart"/>
      <w:r w:rsidRPr="00347E57">
        <w:rPr>
          <w:rFonts w:ascii="Calibri Light" w:hAnsi="Calibri Light" w:cs="Calibri Light"/>
          <w:bCs/>
          <w:szCs w:val="18"/>
        </w:rPr>
        <w:t>Conficoni</w:t>
      </w:r>
      <w:proofErr w:type="spellEnd"/>
    </w:p>
    <w:p w14:paraId="1B0E4DC7" w14:textId="77777777" w:rsidR="00093E85" w:rsidRPr="00347E57" w:rsidRDefault="00093E85" w:rsidP="00360616">
      <w:pPr>
        <w:rPr>
          <w:rFonts w:ascii="Calibri Light" w:hAnsi="Calibri Light" w:cs="Calibri Light"/>
          <w:bCs/>
          <w:szCs w:val="18"/>
        </w:rPr>
      </w:pPr>
    </w:p>
    <w:p w14:paraId="1F4E8388" w14:textId="77777777" w:rsidR="003C0798" w:rsidRPr="001B628E" w:rsidRDefault="003C0798" w:rsidP="00093E85">
      <w:pPr>
        <w:spacing w:line="360" w:lineRule="auto"/>
        <w:jc w:val="both"/>
        <w:rPr>
          <w:rFonts w:ascii="Calibri Light" w:hAnsi="Calibri Light" w:cs="Calibri Light"/>
          <w:szCs w:val="18"/>
        </w:rPr>
      </w:pPr>
      <w:r w:rsidRPr="001B628E">
        <w:rPr>
          <w:rFonts w:ascii="Calibri Light" w:hAnsi="Calibri Light" w:cs="Calibri Light"/>
          <w:szCs w:val="18"/>
        </w:rPr>
        <w:t>Il/La sottoscritto/a _______________</w:t>
      </w:r>
      <w:r>
        <w:rPr>
          <w:rFonts w:ascii="Calibri Light" w:hAnsi="Calibri Light" w:cs="Calibri Light"/>
          <w:szCs w:val="18"/>
        </w:rPr>
        <w:t>_______________</w:t>
      </w:r>
      <w:r w:rsidRPr="001B628E">
        <w:rPr>
          <w:rFonts w:ascii="Calibri Light" w:hAnsi="Calibri Light" w:cs="Calibri Light"/>
          <w:szCs w:val="18"/>
        </w:rPr>
        <w:t xml:space="preserve">___________________________________ </w:t>
      </w:r>
    </w:p>
    <w:p w14:paraId="2218CA61" w14:textId="77777777" w:rsidR="003C0798" w:rsidRPr="001B628E" w:rsidRDefault="003C0798" w:rsidP="00093E85">
      <w:pPr>
        <w:spacing w:line="360" w:lineRule="auto"/>
        <w:jc w:val="both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nato/a _______</w:t>
      </w:r>
      <w:r w:rsidRPr="001B628E">
        <w:rPr>
          <w:rFonts w:ascii="Calibri Light" w:hAnsi="Calibri Light" w:cs="Calibri Light"/>
          <w:szCs w:val="18"/>
        </w:rPr>
        <w:t>_______</w:t>
      </w:r>
      <w:r>
        <w:rPr>
          <w:rFonts w:ascii="Calibri Light" w:hAnsi="Calibri Light" w:cs="Calibri Light"/>
          <w:szCs w:val="18"/>
        </w:rPr>
        <w:t>__________________________</w:t>
      </w:r>
      <w:r w:rsidRPr="001B628E">
        <w:rPr>
          <w:rFonts w:ascii="Calibri Light" w:hAnsi="Calibri Light" w:cs="Calibri Light"/>
          <w:szCs w:val="18"/>
        </w:rPr>
        <w:t xml:space="preserve">_______________ il __________________ </w:t>
      </w:r>
    </w:p>
    <w:p w14:paraId="2C18BA24" w14:textId="77777777" w:rsidR="003C0798" w:rsidRPr="001B628E" w:rsidRDefault="003C0798" w:rsidP="00093E85">
      <w:pPr>
        <w:spacing w:line="360" w:lineRule="auto"/>
        <w:jc w:val="both"/>
        <w:rPr>
          <w:rFonts w:ascii="Calibri Light" w:hAnsi="Calibri Light" w:cs="Calibri Light"/>
          <w:szCs w:val="18"/>
        </w:rPr>
      </w:pPr>
      <w:r w:rsidRPr="001B628E">
        <w:rPr>
          <w:rFonts w:ascii="Calibri Light" w:hAnsi="Calibri Light" w:cs="Calibri Light"/>
          <w:szCs w:val="18"/>
        </w:rPr>
        <w:t xml:space="preserve">CF: ______________________________________ </w:t>
      </w:r>
    </w:p>
    <w:p w14:paraId="4BA9B4D2" w14:textId="77777777" w:rsidR="003C0798" w:rsidRPr="001B628E" w:rsidRDefault="003C0798" w:rsidP="00093E85">
      <w:pPr>
        <w:spacing w:line="360" w:lineRule="auto"/>
        <w:jc w:val="both"/>
        <w:rPr>
          <w:rFonts w:ascii="Calibri Light" w:hAnsi="Calibri Light" w:cs="Calibri Light"/>
          <w:szCs w:val="18"/>
        </w:rPr>
      </w:pPr>
      <w:r w:rsidRPr="001B628E">
        <w:rPr>
          <w:rFonts w:ascii="Calibri Light" w:hAnsi="Calibri Light" w:cs="Calibri Light"/>
          <w:szCs w:val="18"/>
        </w:rPr>
        <w:t xml:space="preserve">in qualità di socio AGI n. _____________________ si impegna in nome proprio a: </w:t>
      </w:r>
    </w:p>
    <w:p w14:paraId="488AA98A" w14:textId="77777777" w:rsidR="003C0798" w:rsidRPr="001B628E" w:rsidRDefault="003C0798" w:rsidP="00FC043A">
      <w:pPr>
        <w:jc w:val="both"/>
        <w:rPr>
          <w:rFonts w:ascii="Calibri Light" w:hAnsi="Calibri Light" w:cs="Calibri Light"/>
          <w:szCs w:val="18"/>
        </w:rPr>
      </w:pPr>
    </w:p>
    <w:p w14:paraId="0A96F764" w14:textId="77777777" w:rsidR="003C0798" w:rsidRPr="00093E85" w:rsidRDefault="003C0798" w:rsidP="00FC043A">
      <w:pPr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 w:rsidRPr="00093E85">
        <w:rPr>
          <w:rFonts w:ascii="Calibri Light" w:hAnsi="Calibri Light" w:cs="Calibri Light"/>
          <w:sz w:val="22"/>
          <w:szCs w:val="22"/>
        </w:rPr>
        <w:t xml:space="preserve">considerare le informazioni confidenziali e riservate come strettamente private e ad adottare tutte le ragionevoli misure finalizzate a mantenerle tali; </w:t>
      </w:r>
    </w:p>
    <w:p w14:paraId="5C9D6C27" w14:textId="77777777" w:rsidR="003C0798" w:rsidRPr="00093E85" w:rsidRDefault="003C0798" w:rsidP="00FC043A">
      <w:pPr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 w:rsidRPr="00093E85">
        <w:rPr>
          <w:rFonts w:ascii="Calibri Light" w:hAnsi="Calibri Light" w:cs="Calibri Light"/>
          <w:sz w:val="22"/>
          <w:szCs w:val="22"/>
        </w:rPr>
        <w:t xml:space="preserve">utilizzare le informazioni confidenziali e riservate unicamente allo scopo per le quali sono state fornite o rese note, impegnandosi a non filmarle e a non divulgarle a soggetti terzi; </w:t>
      </w:r>
    </w:p>
    <w:p w14:paraId="1E4AF02F" w14:textId="77777777" w:rsidR="003C0798" w:rsidRPr="00093E85" w:rsidRDefault="003C0798" w:rsidP="00FC043A">
      <w:pPr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 w:rsidRPr="00093E85">
        <w:rPr>
          <w:rFonts w:ascii="Calibri Light" w:hAnsi="Calibri Light" w:cs="Calibri Light"/>
          <w:sz w:val="22"/>
          <w:szCs w:val="22"/>
        </w:rPr>
        <w:t xml:space="preserve">non usare tali informazioni in modo da poter arrecare qualsivoglia tipo di danno ai soggetti coinvolti; </w:t>
      </w:r>
    </w:p>
    <w:p w14:paraId="3BECF0A6" w14:textId="77777777" w:rsidR="003C0798" w:rsidRPr="00093E85" w:rsidRDefault="003C0798" w:rsidP="00FC043A">
      <w:pPr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 w:rsidRPr="00093E85">
        <w:rPr>
          <w:rFonts w:ascii="Calibri Light" w:hAnsi="Calibri Light" w:cs="Calibri Light"/>
          <w:sz w:val="22"/>
          <w:szCs w:val="22"/>
        </w:rPr>
        <w:t xml:space="preserve">non utilizzare in alcun modo i dati e le informazioni in discorso per scopi commerciali, né al fine di svolgere attività su di essi basate; </w:t>
      </w:r>
    </w:p>
    <w:p w14:paraId="0BD8E547" w14:textId="77777777" w:rsidR="003C0798" w:rsidRPr="00093E85" w:rsidRDefault="003C0798" w:rsidP="00FC043A">
      <w:pPr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 w:rsidRPr="00093E85">
        <w:rPr>
          <w:rFonts w:ascii="Calibri Light" w:hAnsi="Calibri Light" w:cs="Calibri Light"/>
          <w:sz w:val="22"/>
          <w:szCs w:val="22"/>
        </w:rPr>
        <w:t xml:space="preserve">garantire la massima riservatezza, anche in osservanza alla vigente normativa sulla privacy, ai sensi del </w:t>
      </w:r>
      <w:proofErr w:type="spellStart"/>
      <w:r w:rsidRPr="00093E85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Pr="00093E85">
        <w:rPr>
          <w:rFonts w:ascii="Calibri Light" w:hAnsi="Calibri Light" w:cs="Calibri Light"/>
          <w:sz w:val="22"/>
          <w:szCs w:val="22"/>
        </w:rPr>
        <w:t xml:space="preserve"> 196/2003 e del Reg. EU. 2016/679, riguardo il know-how e tutte le informazioni acquisite, che non potranno in alcun modo, in alcun caso e per alcuna ragione essere utilizzate a proprio o altrui profitto e/o essere divulgate e/o riprodotte o comunque rese note a soggetti terzi. </w:t>
      </w:r>
    </w:p>
    <w:p w14:paraId="1AE08786" w14:textId="77777777" w:rsidR="003C0798" w:rsidRPr="00093E85" w:rsidRDefault="003C0798" w:rsidP="00FC043A">
      <w:pPr>
        <w:jc w:val="both"/>
        <w:rPr>
          <w:rFonts w:ascii="Calibri Light" w:hAnsi="Calibri Light" w:cs="Calibri Light"/>
          <w:sz w:val="22"/>
          <w:szCs w:val="22"/>
        </w:rPr>
      </w:pPr>
    </w:p>
    <w:p w14:paraId="32BBD208" w14:textId="16E92605" w:rsidR="003C0798" w:rsidRDefault="003C0798" w:rsidP="00FC043A">
      <w:pPr>
        <w:jc w:val="both"/>
        <w:rPr>
          <w:rFonts w:ascii="Calibri Light" w:hAnsi="Calibri Light" w:cs="Calibri Light"/>
          <w:sz w:val="22"/>
          <w:szCs w:val="22"/>
        </w:rPr>
      </w:pPr>
      <w:r w:rsidRPr="00093E85">
        <w:rPr>
          <w:rFonts w:ascii="Calibri Light" w:hAnsi="Calibri Light" w:cs="Calibri Light"/>
          <w:sz w:val="22"/>
          <w:szCs w:val="22"/>
        </w:rPr>
        <w:t xml:space="preserve">Gli impegni assunti nel presente Impegno non si applicano alle informazioni, o a parte delle stesse, che nel momento in cui vengono rese note, direttamente o indirettamente, siano già di pubblico dominio e/o siano già in possesso del soggetto prima della partecipazione al seminario/convegno/incontro/FAD in oggetto. </w:t>
      </w:r>
    </w:p>
    <w:p w14:paraId="09644B90" w14:textId="77777777" w:rsidR="00F40C72" w:rsidRPr="00093E85" w:rsidRDefault="00F40C72" w:rsidP="00FC043A">
      <w:pPr>
        <w:jc w:val="both"/>
        <w:rPr>
          <w:rFonts w:ascii="Calibri Light" w:hAnsi="Calibri Light" w:cs="Calibri Light"/>
          <w:sz w:val="22"/>
          <w:szCs w:val="22"/>
        </w:rPr>
      </w:pPr>
    </w:p>
    <w:p w14:paraId="6A755924" w14:textId="77777777" w:rsidR="003C0798" w:rsidRPr="00093E85" w:rsidRDefault="003C0798" w:rsidP="00FC043A">
      <w:pPr>
        <w:jc w:val="both"/>
        <w:rPr>
          <w:rFonts w:ascii="Calibri Light" w:hAnsi="Calibri Light" w:cs="Calibri Light"/>
          <w:sz w:val="22"/>
          <w:szCs w:val="22"/>
        </w:rPr>
      </w:pPr>
      <w:r w:rsidRPr="00093E85">
        <w:rPr>
          <w:rFonts w:ascii="Calibri Light" w:hAnsi="Calibri Light" w:cs="Calibri Light"/>
          <w:i/>
          <w:sz w:val="22"/>
          <w:szCs w:val="22"/>
        </w:rPr>
        <w:t xml:space="preserve">Informativa ai sensi dell'art. 13 del </w:t>
      </w:r>
      <w:proofErr w:type="spellStart"/>
      <w:r w:rsidRPr="00093E85">
        <w:rPr>
          <w:rFonts w:ascii="Calibri Light" w:hAnsi="Calibri Light" w:cs="Calibri Light"/>
          <w:i/>
          <w:sz w:val="22"/>
          <w:szCs w:val="22"/>
        </w:rPr>
        <w:t>D.Lgs.</w:t>
      </w:r>
      <w:proofErr w:type="spellEnd"/>
      <w:r w:rsidRPr="00093E85">
        <w:rPr>
          <w:rFonts w:ascii="Calibri Light" w:hAnsi="Calibri Light" w:cs="Calibri Light"/>
          <w:i/>
          <w:sz w:val="22"/>
          <w:szCs w:val="22"/>
        </w:rPr>
        <w:t xml:space="preserve"> n. 196/2003 “Codice della privacy” e del Reg. EU. 2016/679 </w:t>
      </w:r>
    </w:p>
    <w:p w14:paraId="32E9AAEC" w14:textId="77777777" w:rsidR="003C0798" w:rsidRPr="00093E85" w:rsidRDefault="003C0798" w:rsidP="00FC043A">
      <w:pPr>
        <w:jc w:val="both"/>
        <w:rPr>
          <w:rFonts w:ascii="Calibri Light" w:hAnsi="Calibri Light" w:cs="Calibri Light"/>
          <w:sz w:val="22"/>
          <w:szCs w:val="22"/>
        </w:rPr>
      </w:pPr>
      <w:r w:rsidRPr="00093E85">
        <w:rPr>
          <w:rFonts w:ascii="Calibri Light" w:hAnsi="Calibri Light" w:cs="Calibri Light"/>
          <w:sz w:val="22"/>
          <w:szCs w:val="22"/>
        </w:rPr>
        <w:t xml:space="preserve">I dati raccolti attraverso la presente dichiarazione verranno trattati da AGI – Associazione Grafologica Italiana, in qualità di titolare del trattamento dei dati, esclusivamente per le finalità di cui al presente alla presente comunicazione e per scopi istituzionali, nel rispetto del </w:t>
      </w:r>
      <w:proofErr w:type="spellStart"/>
      <w:r w:rsidRPr="00093E85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Pr="00093E85">
        <w:rPr>
          <w:rFonts w:ascii="Calibri Light" w:hAnsi="Calibri Light" w:cs="Calibri Light"/>
          <w:sz w:val="22"/>
          <w:szCs w:val="22"/>
        </w:rPr>
        <w:t xml:space="preserve"> 196/03 - codice in materia di protezione dei dati personali e del Reg. EU. 2016/679, anche con l'ausilio di mezzi elettronici e comunque automatizzati. </w:t>
      </w:r>
    </w:p>
    <w:p w14:paraId="494EE857" w14:textId="77777777" w:rsidR="003C0798" w:rsidRPr="00093E85" w:rsidRDefault="003C0798" w:rsidP="00FC043A">
      <w:pPr>
        <w:jc w:val="both"/>
        <w:rPr>
          <w:rFonts w:ascii="Calibri Light" w:hAnsi="Calibri Light" w:cs="Calibri Light"/>
          <w:sz w:val="22"/>
          <w:szCs w:val="22"/>
        </w:rPr>
      </w:pPr>
    </w:p>
    <w:p w14:paraId="73342BD1" w14:textId="77777777" w:rsidR="003C0798" w:rsidRPr="00093E85" w:rsidRDefault="003C0798" w:rsidP="00FC043A">
      <w:pPr>
        <w:jc w:val="both"/>
        <w:rPr>
          <w:rFonts w:ascii="Calibri Light" w:hAnsi="Calibri Light" w:cs="Calibri Light"/>
          <w:i/>
          <w:sz w:val="22"/>
          <w:szCs w:val="22"/>
        </w:rPr>
      </w:pPr>
      <w:r w:rsidRPr="00093E85">
        <w:rPr>
          <w:rFonts w:ascii="Calibri Light" w:hAnsi="Calibri Light" w:cs="Calibri Light"/>
          <w:i/>
          <w:sz w:val="22"/>
          <w:szCs w:val="22"/>
        </w:rPr>
        <w:t xml:space="preserve">Consenso al trattamento art. 23 </w:t>
      </w:r>
      <w:proofErr w:type="spellStart"/>
      <w:r w:rsidRPr="00093E85">
        <w:rPr>
          <w:rFonts w:ascii="Calibri Light" w:hAnsi="Calibri Light" w:cs="Calibri Light"/>
          <w:i/>
          <w:sz w:val="22"/>
          <w:szCs w:val="22"/>
        </w:rPr>
        <w:t>D.Lgs.</w:t>
      </w:r>
      <w:proofErr w:type="spellEnd"/>
      <w:r w:rsidRPr="00093E85">
        <w:rPr>
          <w:rFonts w:ascii="Calibri Light" w:hAnsi="Calibri Light" w:cs="Calibri Light"/>
          <w:i/>
          <w:sz w:val="22"/>
          <w:szCs w:val="22"/>
        </w:rPr>
        <w:t xml:space="preserve"> n. 196/2003 e Reg. EU. 2016/679</w:t>
      </w:r>
    </w:p>
    <w:p w14:paraId="3381E571" w14:textId="0ECA8D4F" w:rsidR="003C0798" w:rsidRDefault="003C0798" w:rsidP="00FC043A">
      <w:pPr>
        <w:jc w:val="both"/>
        <w:rPr>
          <w:rFonts w:ascii="Calibri Light" w:hAnsi="Calibri Light" w:cs="Calibri Light"/>
          <w:sz w:val="22"/>
          <w:szCs w:val="22"/>
        </w:rPr>
      </w:pPr>
      <w:r w:rsidRPr="00093E85">
        <w:rPr>
          <w:rFonts w:ascii="Calibri Light" w:hAnsi="Calibri Light" w:cs="Calibri Light"/>
          <w:sz w:val="22"/>
          <w:szCs w:val="22"/>
        </w:rPr>
        <w:t xml:space="preserve">Firmando il presente atto si dichiara espressamente di aver preso visione della normativa sulla privacy secondo quanto previsto dal </w:t>
      </w:r>
      <w:proofErr w:type="spellStart"/>
      <w:r w:rsidRPr="00093E85">
        <w:rPr>
          <w:rFonts w:ascii="Calibri Light" w:hAnsi="Calibri Light" w:cs="Calibri Light"/>
          <w:sz w:val="22"/>
          <w:szCs w:val="22"/>
        </w:rPr>
        <w:t>D.Lgs</w:t>
      </w:r>
      <w:proofErr w:type="spellEnd"/>
      <w:r w:rsidRPr="00093E85">
        <w:rPr>
          <w:rFonts w:ascii="Calibri Light" w:hAnsi="Calibri Light" w:cs="Calibri Light"/>
          <w:sz w:val="22"/>
          <w:szCs w:val="22"/>
        </w:rPr>
        <w:t xml:space="preserve"> n. 196/2003 e dal Reg. EU. 2016/679 e si autorizza AGI nazionale a trattare i dati personali in relazione agli obiettivi connessi al presente documento. </w:t>
      </w:r>
    </w:p>
    <w:p w14:paraId="0B9BC427" w14:textId="71C0C556" w:rsidR="00093E85" w:rsidRDefault="00093E85" w:rsidP="00FC043A">
      <w:pPr>
        <w:jc w:val="both"/>
        <w:rPr>
          <w:rFonts w:ascii="Calibri Light" w:hAnsi="Calibri Light" w:cs="Calibri Light"/>
          <w:sz w:val="22"/>
          <w:szCs w:val="22"/>
        </w:rPr>
      </w:pPr>
    </w:p>
    <w:p w14:paraId="0B5F64CA" w14:textId="77777777" w:rsidR="00093E85" w:rsidRPr="00093E85" w:rsidRDefault="00093E85" w:rsidP="00FC043A">
      <w:pPr>
        <w:jc w:val="both"/>
        <w:rPr>
          <w:rFonts w:ascii="Calibri Light" w:hAnsi="Calibri Light" w:cs="Calibri Light"/>
          <w:sz w:val="22"/>
          <w:szCs w:val="22"/>
        </w:rPr>
      </w:pPr>
    </w:p>
    <w:p w14:paraId="194BE4EA" w14:textId="77777777" w:rsidR="003C0798" w:rsidRPr="001B628E" w:rsidRDefault="003C0798" w:rsidP="001B628E">
      <w:pPr>
        <w:rPr>
          <w:rFonts w:ascii="Calibri Light" w:hAnsi="Calibri Light" w:cs="Calibri Light"/>
          <w:szCs w:val="18"/>
        </w:rPr>
      </w:pPr>
    </w:p>
    <w:p w14:paraId="12114382" w14:textId="2D5E4201" w:rsidR="003C0798" w:rsidRPr="001B628E" w:rsidRDefault="00093E85" w:rsidP="001B628E">
      <w:pPr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Data _________________   Firma ______________________________________________________</w:t>
      </w:r>
    </w:p>
    <w:sectPr w:rsidR="003C0798" w:rsidRPr="001B628E" w:rsidSect="00286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3" w:right="990" w:bottom="928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41150" w14:textId="77777777" w:rsidR="00D50805" w:rsidRDefault="00D50805">
      <w:r>
        <w:separator/>
      </w:r>
    </w:p>
  </w:endnote>
  <w:endnote w:type="continuationSeparator" w:id="0">
    <w:p w14:paraId="1C02B975" w14:textId="77777777" w:rsidR="00D50805" w:rsidRDefault="00D5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3AC4" w14:textId="77777777" w:rsidR="003C0798" w:rsidRDefault="003C07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47A6F" w14:textId="77777777" w:rsidR="003C0798" w:rsidRDefault="003C07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18F37" w14:textId="77777777" w:rsidR="003C0798" w:rsidRDefault="003C0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5F21E" w14:textId="77777777" w:rsidR="00D50805" w:rsidRDefault="00D50805">
      <w:r>
        <w:separator/>
      </w:r>
    </w:p>
  </w:footnote>
  <w:footnote w:type="continuationSeparator" w:id="0">
    <w:p w14:paraId="5A4B59B7" w14:textId="77777777" w:rsidR="00D50805" w:rsidRDefault="00D5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4AC79" w14:textId="77777777" w:rsidR="00EA5119" w:rsidRDefault="00EA51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3628C" w14:textId="77777777" w:rsidR="003C0798" w:rsidRDefault="003C0798">
    <w:pPr>
      <w:pStyle w:val="Intestazione"/>
    </w:pPr>
  </w:p>
  <w:p w14:paraId="64687956" w14:textId="77777777" w:rsidR="003C0798" w:rsidRDefault="00D50805">
    <w:pPr>
      <w:pStyle w:val="Corpotesto"/>
      <w:spacing w:before="240"/>
    </w:pPr>
    <w:r>
      <w:rPr>
        <w:noProof/>
        <w:lang w:eastAsia="it-IT"/>
      </w:rPr>
      <w:pict w14:anchorId="02DC0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1" type="#_x0000_t75" alt="" style="position:absolute;margin-left:-12pt;margin-top:-28.5pt;width:76.7pt;height:64.95pt;z-index:1;visibility:visible;mso-wrap-edited:f;mso-width-percent:0;mso-height-percent:0;mso-wrap-distance-left:0;mso-wrap-distance-right:0;mso-width-percent:0;mso-height-percent:0" filled="t">
          <v:imagedata r:id="rId1" o:title=""/>
          <w10:wrap type="topAndBottom"/>
        </v:shape>
      </w:pict>
    </w:r>
    <w:r>
      <w:rPr>
        <w:noProof/>
        <w:lang w:eastAsia="it-IT"/>
      </w:rPr>
      <w:pict w14:anchorId="7EBF973E">
        <v:shape id="Immagine 2" o:spid="_x0000_s2050" type="#_x0000_t75" alt="" style="position:absolute;margin-left:373.8pt;margin-top:-26.25pt;width:124pt;height:62.3pt;z-index:2;visibility:visible;mso-wrap-edited:f;mso-width-percent:0;mso-height-percent:0;mso-wrap-distance-left:0;mso-wrap-distance-right:0;mso-width-percent:0;mso-height-percent:0" filled="t">
          <v:imagedata r:id="rId2" o:title=""/>
          <w10:wrap type="topAndBottom"/>
        </v:shape>
      </w:pict>
    </w:r>
    <w:r>
      <w:rPr>
        <w:noProof/>
        <w:lang w:eastAsia="it-IT"/>
      </w:rPr>
      <w:pict w14:anchorId="61B01C1C">
        <v:shape id="Immagine 3" o:spid="_x0000_s2049" type="#_x0000_t75" alt="" style="position:absolute;margin-left:142.4pt;margin-top:-24.75pt;width:184.5pt;height:49.35pt;z-index:3;visibility:visible;mso-wrap-edited:f;mso-width-percent:0;mso-height-percent:0;mso-wrap-distance-left:0;mso-wrap-distance-right:0;mso-width-percent:0;mso-height-percent:0" filled="t">
          <v:imagedata r:id="rId3" o:title=""/>
          <w10:wrap type="topAndBott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F2092" w14:textId="77777777" w:rsidR="003C0798" w:rsidRDefault="003C07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530"/>
        </w:tabs>
        <w:ind w:left="530" w:hanging="360"/>
      </w:pPr>
      <w:rPr>
        <w:rFonts w:ascii="Wingdings" w:hAnsi="Wingdings"/>
        <w:b/>
        <w:i/>
        <w:color w:val="0099FF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FF"/>
        <w:sz w:val="2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FF"/>
        <w:sz w:val="2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FF"/>
        <w:sz w:val="2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FF"/>
        <w:sz w:val="2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FF"/>
        <w:sz w:val="2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FF"/>
        <w:sz w:val="2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FF"/>
        <w:sz w:val="2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0000FF"/>
        <w:sz w:val="2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0000FF"/>
        <w:sz w:val="28"/>
      </w:rPr>
    </w:lvl>
  </w:abstractNum>
  <w:abstractNum w:abstractNumId="4" w15:restartNumberingAfterBreak="0">
    <w:nsid w:val="33312872"/>
    <w:multiLevelType w:val="hybridMultilevel"/>
    <w:tmpl w:val="40569F48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8AC6C00"/>
    <w:multiLevelType w:val="multilevel"/>
    <w:tmpl w:val="33AA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860FE"/>
    <w:multiLevelType w:val="hybridMultilevel"/>
    <w:tmpl w:val="59F447EE"/>
    <w:lvl w:ilvl="0" w:tplc="3F60AF2A">
      <w:start w:val="1"/>
      <w:numFmt w:val="upperRoman"/>
      <w:lvlText w:val="%1."/>
      <w:lvlJc w:val="right"/>
      <w:pPr>
        <w:ind w:left="720" w:hanging="26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8C4"/>
    <w:rsid w:val="00004212"/>
    <w:rsid w:val="00040A33"/>
    <w:rsid w:val="00093E85"/>
    <w:rsid w:val="000C1998"/>
    <w:rsid w:val="00125ACB"/>
    <w:rsid w:val="001B628E"/>
    <w:rsid w:val="001C47E0"/>
    <w:rsid w:val="00215927"/>
    <w:rsid w:val="00235095"/>
    <w:rsid w:val="00286AAB"/>
    <w:rsid w:val="002F2157"/>
    <w:rsid w:val="003324C1"/>
    <w:rsid w:val="00347E57"/>
    <w:rsid w:val="00360616"/>
    <w:rsid w:val="00377E44"/>
    <w:rsid w:val="00390A71"/>
    <w:rsid w:val="00390C1A"/>
    <w:rsid w:val="003978C4"/>
    <w:rsid w:val="003C0798"/>
    <w:rsid w:val="00420268"/>
    <w:rsid w:val="00422BB7"/>
    <w:rsid w:val="00422D78"/>
    <w:rsid w:val="004F2341"/>
    <w:rsid w:val="005121DD"/>
    <w:rsid w:val="00530294"/>
    <w:rsid w:val="00536A06"/>
    <w:rsid w:val="005C0EC2"/>
    <w:rsid w:val="005E0FDA"/>
    <w:rsid w:val="00621D28"/>
    <w:rsid w:val="00625333"/>
    <w:rsid w:val="00650CC7"/>
    <w:rsid w:val="00684ED4"/>
    <w:rsid w:val="0068614D"/>
    <w:rsid w:val="006D0E01"/>
    <w:rsid w:val="006D1E97"/>
    <w:rsid w:val="006E0004"/>
    <w:rsid w:val="00701F4B"/>
    <w:rsid w:val="00706845"/>
    <w:rsid w:val="0079647A"/>
    <w:rsid w:val="007B24D0"/>
    <w:rsid w:val="007C0797"/>
    <w:rsid w:val="00920723"/>
    <w:rsid w:val="00962862"/>
    <w:rsid w:val="00A15570"/>
    <w:rsid w:val="00A25BFD"/>
    <w:rsid w:val="00A50A1B"/>
    <w:rsid w:val="00A65BA5"/>
    <w:rsid w:val="00A803B4"/>
    <w:rsid w:val="00A963B3"/>
    <w:rsid w:val="00A968BB"/>
    <w:rsid w:val="00BC0DF7"/>
    <w:rsid w:val="00BE1B9E"/>
    <w:rsid w:val="00C30AF6"/>
    <w:rsid w:val="00C46040"/>
    <w:rsid w:val="00CB5113"/>
    <w:rsid w:val="00D50805"/>
    <w:rsid w:val="00E64267"/>
    <w:rsid w:val="00E83B6A"/>
    <w:rsid w:val="00EA5119"/>
    <w:rsid w:val="00EB081C"/>
    <w:rsid w:val="00EB69F2"/>
    <w:rsid w:val="00F40C72"/>
    <w:rsid w:val="00F45CB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57BF15D"/>
  <w15:docId w15:val="{B4D711A1-FBF4-F54E-9D67-194856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AAB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03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1"/>
    <w:uiPriority w:val="99"/>
    <w:qFormat/>
    <w:rsid w:val="00286AAB"/>
    <w:pPr>
      <w:keepNext/>
      <w:widowControl/>
      <w:numPr>
        <w:ilvl w:val="8"/>
        <w:numId w:val="1"/>
      </w:numPr>
      <w:suppressAutoHyphens w:val="0"/>
      <w:jc w:val="center"/>
      <w:outlineLvl w:val="8"/>
    </w:pPr>
    <w:rPr>
      <w:rFonts w:eastAsia="Times New Roman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A803B4"/>
    <w:rPr>
      <w:rFonts w:ascii="Cambria" w:hAnsi="Cambria"/>
      <w:b/>
      <w:i/>
      <w:kern w:val="1"/>
      <w:sz w:val="28"/>
      <w:lang w:eastAsia="ar-SA" w:bidi="ar-SA"/>
    </w:rPr>
  </w:style>
  <w:style w:type="character" w:customStyle="1" w:styleId="Titolo9Carattere1">
    <w:name w:val="Titolo 9 Carattere1"/>
    <w:link w:val="Titolo9"/>
    <w:uiPriority w:val="9"/>
    <w:semiHidden/>
    <w:rsid w:val="003D32F4"/>
    <w:rPr>
      <w:rFonts w:ascii="Cambria" w:eastAsia="Times New Roman" w:hAnsi="Cambria" w:cs="Times New Roman"/>
      <w:kern w:val="1"/>
      <w:lang w:eastAsia="ar-SA"/>
    </w:rPr>
  </w:style>
  <w:style w:type="character" w:customStyle="1" w:styleId="WW8Num1z0">
    <w:name w:val="WW8Num1z0"/>
    <w:uiPriority w:val="99"/>
    <w:rsid w:val="00286AAB"/>
    <w:rPr>
      <w:rFonts w:ascii="Wingdings" w:hAnsi="Wingdings"/>
      <w:sz w:val="18"/>
    </w:rPr>
  </w:style>
  <w:style w:type="character" w:customStyle="1" w:styleId="WW8Num1z1">
    <w:name w:val="WW8Num1z1"/>
    <w:uiPriority w:val="99"/>
    <w:rsid w:val="00286AAB"/>
  </w:style>
  <w:style w:type="character" w:customStyle="1" w:styleId="WW8Num1z2">
    <w:name w:val="WW8Num1z2"/>
    <w:uiPriority w:val="99"/>
    <w:rsid w:val="00286AAB"/>
  </w:style>
  <w:style w:type="character" w:customStyle="1" w:styleId="WW8Num1z3">
    <w:name w:val="WW8Num1z3"/>
    <w:uiPriority w:val="99"/>
    <w:rsid w:val="00286AAB"/>
  </w:style>
  <w:style w:type="character" w:customStyle="1" w:styleId="WW8Num1z4">
    <w:name w:val="WW8Num1z4"/>
    <w:uiPriority w:val="99"/>
    <w:rsid w:val="00286AAB"/>
  </w:style>
  <w:style w:type="character" w:customStyle="1" w:styleId="WW8Num1z5">
    <w:name w:val="WW8Num1z5"/>
    <w:uiPriority w:val="99"/>
    <w:rsid w:val="00286AAB"/>
  </w:style>
  <w:style w:type="character" w:customStyle="1" w:styleId="WW8Num1z6">
    <w:name w:val="WW8Num1z6"/>
    <w:uiPriority w:val="99"/>
    <w:rsid w:val="00286AAB"/>
  </w:style>
  <w:style w:type="character" w:customStyle="1" w:styleId="WW8Num1z7">
    <w:name w:val="WW8Num1z7"/>
    <w:uiPriority w:val="99"/>
    <w:rsid w:val="00286AAB"/>
  </w:style>
  <w:style w:type="character" w:customStyle="1" w:styleId="WW8Num1z8">
    <w:name w:val="WW8Num1z8"/>
    <w:uiPriority w:val="99"/>
    <w:rsid w:val="00286AAB"/>
  </w:style>
  <w:style w:type="character" w:customStyle="1" w:styleId="WW8Num2z0">
    <w:name w:val="WW8Num2z0"/>
    <w:uiPriority w:val="99"/>
    <w:rsid w:val="00286AAB"/>
    <w:rPr>
      <w:rFonts w:ascii="Wingdings" w:hAnsi="Wingdings"/>
      <w:b/>
      <w:i/>
      <w:color w:val="0099FF"/>
      <w:sz w:val="24"/>
    </w:rPr>
  </w:style>
  <w:style w:type="character" w:customStyle="1" w:styleId="WW8Num3z0">
    <w:name w:val="WW8Num3z0"/>
    <w:uiPriority w:val="99"/>
    <w:rsid w:val="00286AAB"/>
    <w:rPr>
      <w:rFonts w:ascii="Wingdings" w:hAnsi="Wingdings"/>
      <w:color w:val="auto"/>
      <w:sz w:val="24"/>
    </w:rPr>
  </w:style>
  <w:style w:type="character" w:customStyle="1" w:styleId="WW8Num4z0">
    <w:name w:val="WW8Num4z0"/>
    <w:uiPriority w:val="99"/>
    <w:rsid w:val="00286AAB"/>
    <w:rPr>
      <w:rFonts w:ascii="Wingdings" w:hAnsi="Wingdings"/>
      <w:color w:val="0000FF"/>
      <w:sz w:val="28"/>
    </w:rPr>
  </w:style>
  <w:style w:type="character" w:customStyle="1" w:styleId="Carpredefinitoparagrafo6">
    <w:name w:val="Car. predefinito paragrafo6"/>
    <w:uiPriority w:val="99"/>
    <w:rsid w:val="00286AAB"/>
  </w:style>
  <w:style w:type="character" w:customStyle="1" w:styleId="WW8Num2z1">
    <w:name w:val="WW8Num2z1"/>
    <w:uiPriority w:val="99"/>
    <w:rsid w:val="00286AAB"/>
    <w:rPr>
      <w:rFonts w:ascii="Courier New" w:hAnsi="Courier New"/>
    </w:rPr>
  </w:style>
  <w:style w:type="character" w:customStyle="1" w:styleId="WW8Num2z2">
    <w:name w:val="WW8Num2z2"/>
    <w:uiPriority w:val="99"/>
    <w:rsid w:val="00286AAB"/>
  </w:style>
  <w:style w:type="character" w:customStyle="1" w:styleId="WW8Num2z3">
    <w:name w:val="WW8Num2z3"/>
    <w:uiPriority w:val="99"/>
    <w:rsid w:val="00286AAB"/>
    <w:rPr>
      <w:rFonts w:ascii="Symbol" w:hAnsi="Symbol"/>
    </w:rPr>
  </w:style>
  <w:style w:type="character" w:customStyle="1" w:styleId="WW8Num2z4">
    <w:name w:val="WW8Num2z4"/>
    <w:uiPriority w:val="99"/>
    <w:rsid w:val="00286AAB"/>
  </w:style>
  <w:style w:type="character" w:customStyle="1" w:styleId="WW8Num2z5">
    <w:name w:val="WW8Num2z5"/>
    <w:uiPriority w:val="99"/>
    <w:rsid w:val="00286AAB"/>
  </w:style>
  <w:style w:type="character" w:customStyle="1" w:styleId="WW8Num2z6">
    <w:name w:val="WW8Num2z6"/>
    <w:uiPriority w:val="99"/>
    <w:rsid w:val="00286AAB"/>
  </w:style>
  <w:style w:type="character" w:customStyle="1" w:styleId="WW8Num2z7">
    <w:name w:val="WW8Num2z7"/>
    <w:uiPriority w:val="99"/>
    <w:rsid w:val="00286AAB"/>
  </w:style>
  <w:style w:type="character" w:customStyle="1" w:styleId="WW8Num2z8">
    <w:name w:val="WW8Num2z8"/>
    <w:uiPriority w:val="99"/>
    <w:rsid w:val="00286AAB"/>
  </w:style>
  <w:style w:type="character" w:customStyle="1" w:styleId="Carpredefinitoparagrafo5">
    <w:name w:val="Car. predefinito paragrafo5"/>
    <w:uiPriority w:val="99"/>
    <w:rsid w:val="00286AAB"/>
  </w:style>
  <w:style w:type="character" w:customStyle="1" w:styleId="WW8Num4z1">
    <w:name w:val="WW8Num4z1"/>
    <w:uiPriority w:val="99"/>
    <w:rsid w:val="00286AAB"/>
    <w:rPr>
      <w:rFonts w:ascii="OpenSymbol" w:hAnsi="OpenSymbol"/>
      <w:sz w:val="18"/>
    </w:rPr>
  </w:style>
  <w:style w:type="character" w:customStyle="1" w:styleId="WW8Num5z0">
    <w:name w:val="WW8Num5z0"/>
    <w:uiPriority w:val="99"/>
    <w:rsid w:val="00286AAB"/>
    <w:rPr>
      <w:rFonts w:ascii="Symbol" w:hAnsi="Symbol"/>
      <w:color w:val="000000"/>
      <w:kern w:val="1"/>
      <w:sz w:val="24"/>
    </w:rPr>
  </w:style>
  <w:style w:type="character" w:customStyle="1" w:styleId="WW8Num5z1">
    <w:name w:val="WW8Num5z1"/>
    <w:uiPriority w:val="99"/>
    <w:rsid w:val="00286AAB"/>
    <w:rPr>
      <w:rFonts w:ascii="OpenSymbol" w:hAnsi="OpenSymbol"/>
      <w:sz w:val="18"/>
    </w:rPr>
  </w:style>
  <w:style w:type="character" w:customStyle="1" w:styleId="WW8Num5z2">
    <w:name w:val="WW8Num5z2"/>
    <w:uiPriority w:val="99"/>
    <w:rsid w:val="00286AAB"/>
    <w:rPr>
      <w:rFonts w:ascii="Wingdings" w:hAnsi="Wingdings"/>
    </w:rPr>
  </w:style>
  <w:style w:type="character" w:customStyle="1" w:styleId="WW8Num5z3">
    <w:name w:val="WW8Num5z3"/>
    <w:uiPriority w:val="99"/>
    <w:rsid w:val="00286AAB"/>
    <w:rPr>
      <w:rFonts w:ascii="Symbol" w:hAnsi="Symbol"/>
      <w:sz w:val="18"/>
    </w:rPr>
  </w:style>
  <w:style w:type="character" w:customStyle="1" w:styleId="Carpredefinitoparagrafo4">
    <w:name w:val="Car. predefinito paragrafo4"/>
    <w:uiPriority w:val="99"/>
    <w:rsid w:val="00286AAB"/>
  </w:style>
  <w:style w:type="character" w:customStyle="1" w:styleId="Absatz-Standardschriftart">
    <w:name w:val="Absatz-Standardschriftart"/>
    <w:uiPriority w:val="99"/>
    <w:rsid w:val="00286AAB"/>
  </w:style>
  <w:style w:type="character" w:customStyle="1" w:styleId="WW8Num6z0">
    <w:name w:val="WW8Num6z0"/>
    <w:uiPriority w:val="99"/>
    <w:rsid w:val="00286AAB"/>
    <w:rPr>
      <w:rFonts w:ascii="Symbol" w:hAnsi="Symbol"/>
    </w:rPr>
  </w:style>
  <w:style w:type="character" w:customStyle="1" w:styleId="WW8Num7z0">
    <w:name w:val="WW8Num7z0"/>
    <w:uiPriority w:val="99"/>
    <w:rsid w:val="00286AAB"/>
    <w:rPr>
      <w:rFonts w:ascii="Times New Roman" w:hAnsi="Times New Roman"/>
    </w:rPr>
  </w:style>
  <w:style w:type="character" w:customStyle="1" w:styleId="WW8Num7z1">
    <w:name w:val="WW8Num7z1"/>
    <w:uiPriority w:val="99"/>
    <w:rsid w:val="00286AAB"/>
    <w:rPr>
      <w:rFonts w:ascii="Courier New" w:hAnsi="Courier New"/>
    </w:rPr>
  </w:style>
  <w:style w:type="character" w:customStyle="1" w:styleId="WW8Num7z3">
    <w:name w:val="WW8Num7z3"/>
    <w:uiPriority w:val="99"/>
    <w:rsid w:val="00286AAB"/>
    <w:rPr>
      <w:rFonts w:ascii="Symbol" w:hAnsi="Symbol"/>
    </w:rPr>
  </w:style>
  <w:style w:type="character" w:customStyle="1" w:styleId="WW8Num8z0">
    <w:name w:val="WW8Num8z0"/>
    <w:uiPriority w:val="99"/>
    <w:rsid w:val="00286AAB"/>
    <w:rPr>
      <w:rFonts w:ascii="Wingdings" w:hAnsi="Wingdings"/>
    </w:rPr>
  </w:style>
  <w:style w:type="character" w:customStyle="1" w:styleId="WW8Num8z1">
    <w:name w:val="WW8Num8z1"/>
    <w:uiPriority w:val="99"/>
    <w:rsid w:val="00286AAB"/>
    <w:rPr>
      <w:rFonts w:ascii="Courier New" w:hAnsi="Courier New"/>
    </w:rPr>
  </w:style>
  <w:style w:type="character" w:customStyle="1" w:styleId="WW8Num8z2">
    <w:name w:val="WW8Num8z2"/>
    <w:uiPriority w:val="99"/>
    <w:rsid w:val="00286AAB"/>
    <w:rPr>
      <w:rFonts w:ascii="Wingdings" w:hAnsi="Wingdings"/>
    </w:rPr>
  </w:style>
  <w:style w:type="character" w:customStyle="1" w:styleId="WW8Num9z0">
    <w:name w:val="WW8Num9z0"/>
    <w:uiPriority w:val="99"/>
    <w:rsid w:val="00286AAB"/>
    <w:rPr>
      <w:rFonts w:ascii="Wingdings" w:hAnsi="Wingdings"/>
    </w:rPr>
  </w:style>
  <w:style w:type="character" w:customStyle="1" w:styleId="WW8Num9z1">
    <w:name w:val="WW8Num9z1"/>
    <w:uiPriority w:val="99"/>
    <w:rsid w:val="00286AAB"/>
    <w:rPr>
      <w:rFonts w:ascii="Courier New" w:hAnsi="Courier New"/>
    </w:rPr>
  </w:style>
  <w:style w:type="character" w:customStyle="1" w:styleId="WW8Num9z3">
    <w:name w:val="WW8Num9z3"/>
    <w:uiPriority w:val="99"/>
    <w:rsid w:val="00286AAB"/>
    <w:rPr>
      <w:rFonts w:ascii="Symbol" w:hAnsi="Symbol"/>
    </w:rPr>
  </w:style>
  <w:style w:type="character" w:customStyle="1" w:styleId="Carpredefinitoparagrafo3">
    <w:name w:val="Car. predefinito paragrafo3"/>
    <w:uiPriority w:val="99"/>
    <w:rsid w:val="00286AAB"/>
  </w:style>
  <w:style w:type="character" w:customStyle="1" w:styleId="WW8Num6z1">
    <w:name w:val="WW8Num6z1"/>
    <w:uiPriority w:val="99"/>
    <w:rsid w:val="00286AAB"/>
    <w:rPr>
      <w:rFonts w:ascii="Courier New" w:hAnsi="Courier New"/>
    </w:rPr>
  </w:style>
  <w:style w:type="character" w:customStyle="1" w:styleId="WW8Num6z2">
    <w:name w:val="WW8Num6z2"/>
    <w:uiPriority w:val="99"/>
    <w:rsid w:val="00286AAB"/>
    <w:rPr>
      <w:rFonts w:ascii="Wingdings" w:hAnsi="Wingdings"/>
    </w:rPr>
  </w:style>
  <w:style w:type="character" w:customStyle="1" w:styleId="Carpredefinitoparagrafo2">
    <w:name w:val="Car. predefinito paragrafo2"/>
    <w:uiPriority w:val="99"/>
    <w:rsid w:val="00286AAB"/>
  </w:style>
  <w:style w:type="character" w:customStyle="1" w:styleId="WW-Absatz-Standardschriftart">
    <w:name w:val="WW-Absatz-Standardschriftart"/>
    <w:uiPriority w:val="99"/>
    <w:rsid w:val="00286AAB"/>
  </w:style>
  <w:style w:type="character" w:customStyle="1" w:styleId="Carpredefinitoparagrafo1">
    <w:name w:val="Car. predefinito paragrafo1"/>
    <w:uiPriority w:val="99"/>
    <w:rsid w:val="00286AAB"/>
  </w:style>
  <w:style w:type="character" w:customStyle="1" w:styleId="WW-Absatz-Standardschriftart1">
    <w:name w:val="WW-Absatz-Standardschriftart1"/>
    <w:uiPriority w:val="99"/>
    <w:rsid w:val="00286AAB"/>
  </w:style>
  <w:style w:type="character" w:customStyle="1" w:styleId="WW8Num3z1">
    <w:name w:val="WW8Num3z1"/>
    <w:uiPriority w:val="99"/>
    <w:rsid w:val="00286AAB"/>
    <w:rPr>
      <w:rFonts w:ascii="Courier New" w:hAnsi="Courier New"/>
    </w:rPr>
  </w:style>
  <w:style w:type="character" w:customStyle="1" w:styleId="WW8Num3z3">
    <w:name w:val="WW8Num3z3"/>
    <w:uiPriority w:val="99"/>
    <w:rsid w:val="00286AAB"/>
    <w:rPr>
      <w:rFonts w:ascii="Symbol" w:hAnsi="Symbol"/>
    </w:rPr>
  </w:style>
  <w:style w:type="character" w:customStyle="1" w:styleId="WW8Num10z0">
    <w:name w:val="WW8Num10z0"/>
    <w:uiPriority w:val="99"/>
    <w:rsid w:val="00286AAB"/>
    <w:rPr>
      <w:rFonts w:ascii="Wingdings" w:hAnsi="Wingdings"/>
    </w:rPr>
  </w:style>
  <w:style w:type="character" w:customStyle="1" w:styleId="WW8Num11z0">
    <w:name w:val="WW8Num11z0"/>
    <w:uiPriority w:val="99"/>
    <w:rsid w:val="00286AAB"/>
    <w:rPr>
      <w:rFonts w:ascii="Wingdings" w:hAnsi="Wingdings"/>
    </w:rPr>
  </w:style>
  <w:style w:type="character" w:customStyle="1" w:styleId="WW8Num11z1">
    <w:name w:val="WW8Num11z1"/>
    <w:uiPriority w:val="99"/>
    <w:rsid w:val="00286AAB"/>
    <w:rPr>
      <w:rFonts w:ascii="Courier New" w:hAnsi="Courier New"/>
    </w:rPr>
  </w:style>
  <w:style w:type="character" w:customStyle="1" w:styleId="WW8Num11z3">
    <w:name w:val="WW8Num11z3"/>
    <w:uiPriority w:val="99"/>
    <w:rsid w:val="00286AAB"/>
    <w:rPr>
      <w:rFonts w:ascii="Symbol" w:hAnsi="Symbol"/>
    </w:rPr>
  </w:style>
  <w:style w:type="character" w:customStyle="1" w:styleId="WW8Num12z0">
    <w:name w:val="WW8Num12z0"/>
    <w:uiPriority w:val="99"/>
    <w:rsid w:val="00286AAB"/>
    <w:rPr>
      <w:rFonts w:ascii="Wingdings" w:hAnsi="Wingdings"/>
    </w:rPr>
  </w:style>
  <w:style w:type="character" w:customStyle="1" w:styleId="WW8Num12z1">
    <w:name w:val="WW8Num12z1"/>
    <w:uiPriority w:val="99"/>
    <w:rsid w:val="00286AAB"/>
    <w:rPr>
      <w:rFonts w:ascii="Courier New" w:hAnsi="Courier New"/>
    </w:rPr>
  </w:style>
  <w:style w:type="character" w:customStyle="1" w:styleId="WW8Num12z3">
    <w:name w:val="WW8Num12z3"/>
    <w:uiPriority w:val="99"/>
    <w:rsid w:val="00286AAB"/>
    <w:rPr>
      <w:rFonts w:ascii="Symbol" w:hAnsi="Symbol"/>
    </w:rPr>
  </w:style>
  <w:style w:type="character" w:customStyle="1" w:styleId="WW8Num13z0">
    <w:name w:val="WW8Num13z0"/>
    <w:uiPriority w:val="99"/>
    <w:rsid w:val="00286AAB"/>
    <w:rPr>
      <w:rFonts w:ascii="Wingdings" w:hAnsi="Wingdings"/>
    </w:rPr>
  </w:style>
  <w:style w:type="character" w:customStyle="1" w:styleId="WW8Num13z1">
    <w:name w:val="WW8Num13z1"/>
    <w:uiPriority w:val="99"/>
    <w:rsid w:val="00286AAB"/>
    <w:rPr>
      <w:rFonts w:ascii="Courier New" w:hAnsi="Courier New"/>
    </w:rPr>
  </w:style>
  <w:style w:type="character" w:customStyle="1" w:styleId="WW8Num13z3">
    <w:name w:val="WW8Num13z3"/>
    <w:uiPriority w:val="99"/>
    <w:rsid w:val="00286AAB"/>
    <w:rPr>
      <w:rFonts w:ascii="Symbol" w:hAnsi="Symbol"/>
    </w:rPr>
  </w:style>
  <w:style w:type="character" w:customStyle="1" w:styleId="WW8Num14z0">
    <w:name w:val="WW8Num14z0"/>
    <w:uiPriority w:val="99"/>
    <w:rsid w:val="00286AAB"/>
    <w:rPr>
      <w:rFonts w:ascii="Wingdings" w:hAnsi="Wingdings"/>
    </w:rPr>
  </w:style>
  <w:style w:type="character" w:customStyle="1" w:styleId="WW8Num14z1">
    <w:name w:val="WW8Num14z1"/>
    <w:uiPriority w:val="99"/>
    <w:rsid w:val="00286AAB"/>
    <w:rPr>
      <w:rFonts w:ascii="Courier New" w:hAnsi="Courier New"/>
    </w:rPr>
  </w:style>
  <w:style w:type="character" w:customStyle="1" w:styleId="WW8Num14z3">
    <w:name w:val="WW8Num14z3"/>
    <w:uiPriority w:val="99"/>
    <w:rsid w:val="00286AAB"/>
    <w:rPr>
      <w:rFonts w:ascii="Symbol" w:hAnsi="Symbol"/>
    </w:rPr>
  </w:style>
  <w:style w:type="character" w:customStyle="1" w:styleId="WW8Num15z0">
    <w:name w:val="WW8Num15z0"/>
    <w:uiPriority w:val="99"/>
    <w:rsid w:val="00286AAB"/>
    <w:rPr>
      <w:rFonts w:ascii="Times New Roman" w:hAnsi="Times New Roman"/>
    </w:rPr>
  </w:style>
  <w:style w:type="character" w:customStyle="1" w:styleId="WW8Num16z0">
    <w:name w:val="WW8Num16z0"/>
    <w:uiPriority w:val="99"/>
    <w:rsid w:val="00286AAB"/>
    <w:rPr>
      <w:rFonts w:ascii="Symbol" w:hAnsi="Symbol"/>
    </w:rPr>
  </w:style>
  <w:style w:type="character" w:customStyle="1" w:styleId="WW8Num17z0">
    <w:name w:val="WW8Num17z0"/>
    <w:uiPriority w:val="99"/>
    <w:rsid w:val="00286AAB"/>
    <w:rPr>
      <w:rFonts w:ascii="Wingdings" w:hAnsi="Wingdings"/>
    </w:rPr>
  </w:style>
  <w:style w:type="character" w:customStyle="1" w:styleId="WW8Num18z0">
    <w:name w:val="WW8Num18z0"/>
    <w:uiPriority w:val="99"/>
    <w:rsid w:val="00286AAB"/>
    <w:rPr>
      <w:rFonts w:ascii="Symbol" w:hAnsi="Symbol"/>
    </w:rPr>
  </w:style>
  <w:style w:type="character" w:customStyle="1" w:styleId="WW8Num18z1">
    <w:name w:val="WW8Num18z1"/>
    <w:uiPriority w:val="99"/>
    <w:rsid w:val="00286AAB"/>
    <w:rPr>
      <w:rFonts w:ascii="Courier New" w:hAnsi="Courier New"/>
    </w:rPr>
  </w:style>
  <w:style w:type="character" w:customStyle="1" w:styleId="WW8Num18z2">
    <w:name w:val="WW8Num18z2"/>
    <w:uiPriority w:val="99"/>
    <w:rsid w:val="00286AAB"/>
    <w:rPr>
      <w:rFonts w:ascii="Wingdings" w:hAnsi="Wingdings"/>
    </w:rPr>
  </w:style>
  <w:style w:type="character" w:customStyle="1" w:styleId="WW8Num19z0">
    <w:name w:val="WW8Num19z0"/>
    <w:uiPriority w:val="99"/>
    <w:rsid w:val="00286AAB"/>
    <w:rPr>
      <w:rFonts w:ascii="Symbol" w:hAnsi="Symbol"/>
    </w:rPr>
  </w:style>
  <w:style w:type="character" w:customStyle="1" w:styleId="WW8Num19z1">
    <w:name w:val="WW8Num19z1"/>
    <w:uiPriority w:val="99"/>
    <w:rsid w:val="00286AAB"/>
    <w:rPr>
      <w:rFonts w:ascii="Courier New" w:hAnsi="Courier New"/>
    </w:rPr>
  </w:style>
  <w:style w:type="character" w:customStyle="1" w:styleId="WW8Num19z2">
    <w:name w:val="WW8Num19z2"/>
    <w:uiPriority w:val="99"/>
    <w:rsid w:val="00286AAB"/>
    <w:rPr>
      <w:rFonts w:ascii="Wingdings" w:hAnsi="Wingdings"/>
    </w:rPr>
  </w:style>
  <w:style w:type="character" w:customStyle="1" w:styleId="WW8Num20z0">
    <w:name w:val="WW8Num20z0"/>
    <w:uiPriority w:val="99"/>
    <w:rsid w:val="00286AAB"/>
    <w:rPr>
      <w:rFonts w:ascii="Wingdings" w:hAnsi="Wingdings"/>
    </w:rPr>
  </w:style>
  <w:style w:type="character" w:customStyle="1" w:styleId="WW8Num20z1">
    <w:name w:val="WW8Num20z1"/>
    <w:uiPriority w:val="99"/>
    <w:rsid w:val="00286AAB"/>
    <w:rPr>
      <w:rFonts w:ascii="Courier New" w:hAnsi="Courier New"/>
    </w:rPr>
  </w:style>
  <w:style w:type="character" w:customStyle="1" w:styleId="WW8Num20z3">
    <w:name w:val="WW8Num20z3"/>
    <w:uiPriority w:val="99"/>
    <w:rsid w:val="00286AAB"/>
    <w:rPr>
      <w:rFonts w:ascii="Symbol" w:hAnsi="Symbol"/>
    </w:rPr>
  </w:style>
  <w:style w:type="character" w:customStyle="1" w:styleId="WW8Num21z0">
    <w:name w:val="WW8Num21z0"/>
    <w:uiPriority w:val="99"/>
    <w:rsid w:val="00286AAB"/>
    <w:rPr>
      <w:rFonts w:ascii="Symbol" w:hAnsi="Symbol"/>
    </w:rPr>
  </w:style>
  <w:style w:type="character" w:customStyle="1" w:styleId="WW8Num21z1">
    <w:name w:val="WW8Num21z1"/>
    <w:uiPriority w:val="99"/>
    <w:rsid w:val="00286AAB"/>
    <w:rPr>
      <w:rFonts w:ascii="Courier New" w:hAnsi="Courier New"/>
    </w:rPr>
  </w:style>
  <w:style w:type="character" w:customStyle="1" w:styleId="WW8Num21z2">
    <w:name w:val="WW8Num21z2"/>
    <w:uiPriority w:val="99"/>
    <w:rsid w:val="00286AAB"/>
    <w:rPr>
      <w:rFonts w:ascii="Wingdings" w:hAnsi="Wingdings"/>
    </w:rPr>
  </w:style>
  <w:style w:type="character" w:customStyle="1" w:styleId="WW8Num22z0">
    <w:name w:val="WW8Num22z0"/>
    <w:uiPriority w:val="99"/>
    <w:rsid w:val="00286AAB"/>
    <w:rPr>
      <w:rFonts w:ascii="Wingdings" w:hAnsi="Wingdings"/>
    </w:rPr>
  </w:style>
  <w:style w:type="character" w:customStyle="1" w:styleId="WW8Num23z0">
    <w:name w:val="WW8Num23z0"/>
    <w:uiPriority w:val="99"/>
    <w:rsid w:val="00286AAB"/>
    <w:rPr>
      <w:rFonts w:ascii="Symbol" w:hAnsi="Symbol"/>
    </w:rPr>
  </w:style>
  <w:style w:type="character" w:customStyle="1" w:styleId="WW8Num24z0">
    <w:name w:val="WW8Num24z0"/>
    <w:uiPriority w:val="99"/>
    <w:rsid w:val="00286AAB"/>
    <w:rPr>
      <w:rFonts w:ascii="Symbol" w:hAnsi="Symbol"/>
      <w:sz w:val="28"/>
    </w:rPr>
  </w:style>
  <w:style w:type="character" w:customStyle="1" w:styleId="WW8Num24z1">
    <w:name w:val="WW8Num24z1"/>
    <w:uiPriority w:val="99"/>
    <w:rsid w:val="00286AAB"/>
    <w:rPr>
      <w:rFonts w:ascii="Courier New" w:hAnsi="Courier New"/>
    </w:rPr>
  </w:style>
  <w:style w:type="character" w:customStyle="1" w:styleId="WW8Num24z2">
    <w:name w:val="WW8Num24z2"/>
    <w:uiPriority w:val="99"/>
    <w:rsid w:val="00286AAB"/>
    <w:rPr>
      <w:rFonts w:ascii="Wingdings" w:hAnsi="Wingdings"/>
    </w:rPr>
  </w:style>
  <w:style w:type="character" w:customStyle="1" w:styleId="WW8Num24z3">
    <w:name w:val="WW8Num24z3"/>
    <w:uiPriority w:val="99"/>
    <w:rsid w:val="00286AAB"/>
    <w:rPr>
      <w:rFonts w:ascii="Symbol" w:hAnsi="Symbol"/>
    </w:rPr>
  </w:style>
  <w:style w:type="character" w:customStyle="1" w:styleId="WW8Num25z0">
    <w:name w:val="WW8Num25z0"/>
    <w:uiPriority w:val="99"/>
    <w:rsid w:val="00286AAB"/>
    <w:rPr>
      <w:rFonts w:ascii="Wingdings" w:hAnsi="Wingdings"/>
    </w:rPr>
  </w:style>
  <w:style w:type="character" w:customStyle="1" w:styleId="WW8Num26z0">
    <w:name w:val="WW8Num26z0"/>
    <w:uiPriority w:val="99"/>
    <w:rsid w:val="00286AAB"/>
    <w:rPr>
      <w:rFonts w:ascii="Symbol" w:hAnsi="Symbol"/>
    </w:rPr>
  </w:style>
  <w:style w:type="character" w:customStyle="1" w:styleId="WW8Num26z1">
    <w:name w:val="WW8Num26z1"/>
    <w:uiPriority w:val="99"/>
    <w:rsid w:val="00286AAB"/>
    <w:rPr>
      <w:rFonts w:ascii="Courier New" w:hAnsi="Courier New"/>
    </w:rPr>
  </w:style>
  <w:style w:type="character" w:customStyle="1" w:styleId="WW8Num26z2">
    <w:name w:val="WW8Num26z2"/>
    <w:uiPriority w:val="99"/>
    <w:rsid w:val="00286AAB"/>
    <w:rPr>
      <w:rFonts w:ascii="Wingdings" w:hAnsi="Wingdings"/>
    </w:rPr>
  </w:style>
  <w:style w:type="character" w:customStyle="1" w:styleId="WW8Num27z0">
    <w:name w:val="WW8Num27z0"/>
    <w:uiPriority w:val="99"/>
    <w:rsid w:val="00286AAB"/>
    <w:rPr>
      <w:rFonts w:ascii="Wingdings" w:hAnsi="Wingdings"/>
    </w:rPr>
  </w:style>
  <w:style w:type="character" w:customStyle="1" w:styleId="WW8Num28z0">
    <w:name w:val="WW8Num28z0"/>
    <w:uiPriority w:val="99"/>
    <w:rsid w:val="00286AAB"/>
    <w:rPr>
      <w:rFonts w:ascii="Symbol" w:hAnsi="Symbol"/>
      <w:sz w:val="28"/>
    </w:rPr>
  </w:style>
  <w:style w:type="character" w:customStyle="1" w:styleId="WW8Num28z1">
    <w:name w:val="WW8Num28z1"/>
    <w:uiPriority w:val="99"/>
    <w:rsid w:val="00286AAB"/>
    <w:rPr>
      <w:rFonts w:ascii="Courier New" w:hAnsi="Courier New"/>
    </w:rPr>
  </w:style>
  <w:style w:type="character" w:customStyle="1" w:styleId="WW8Num28z2">
    <w:name w:val="WW8Num28z2"/>
    <w:uiPriority w:val="99"/>
    <w:rsid w:val="00286AAB"/>
    <w:rPr>
      <w:rFonts w:ascii="Wingdings" w:hAnsi="Wingdings"/>
    </w:rPr>
  </w:style>
  <w:style w:type="character" w:customStyle="1" w:styleId="WW8Num28z3">
    <w:name w:val="WW8Num28z3"/>
    <w:uiPriority w:val="99"/>
    <w:rsid w:val="00286AAB"/>
    <w:rPr>
      <w:rFonts w:ascii="Symbol" w:hAnsi="Symbol"/>
    </w:rPr>
  </w:style>
  <w:style w:type="character" w:customStyle="1" w:styleId="WW8Num29z0">
    <w:name w:val="WW8Num29z0"/>
    <w:uiPriority w:val="99"/>
    <w:rsid w:val="00286AAB"/>
    <w:rPr>
      <w:rFonts w:ascii="Wingdings" w:hAnsi="Wingdings"/>
    </w:rPr>
  </w:style>
  <w:style w:type="character" w:customStyle="1" w:styleId="WW8Num29z1">
    <w:name w:val="WW8Num29z1"/>
    <w:uiPriority w:val="99"/>
    <w:rsid w:val="00286AAB"/>
    <w:rPr>
      <w:rFonts w:ascii="Courier New" w:hAnsi="Courier New"/>
    </w:rPr>
  </w:style>
  <w:style w:type="character" w:customStyle="1" w:styleId="WW8Num29z3">
    <w:name w:val="WW8Num29z3"/>
    <w:uiPriority w:val="99"/>
    <w:rsid w:val="00286AAB"/>
    <w:rPr>
      <w:rFonts w:ascii="Symbol" w:hAnsi="Symbol"/>
    </w:rPr>
  </w:style>
  <w:style w:type="character" w:customStyle="1" w:styleId="WW8Num30z0">
    <w:name w:val="WW8Num30z0"/>
    <w:uiPriority w:val="99"/>
    <w:rsid w:val="00286AAB"/>
    <w:rPr>
      <w:rFonts w:ascii="Courier New" w:hAnsi="Courier New"/>
      <w:sz w:val="28"/>
    </w:rPr>
  </w:style>
  <w:style w:type="character" w:customStyle="1" w:styleId="WW8Num30z1">
    <w:name w:val="WW8Num30z1"/>
    <w:uiPriority w:val="99"/>
    <w:rsid w:val="00286AAB"/>
    <w:rPr>
      <w:rFonts w:ascii="Courier New" w:hAnsi="Courier New"/>
    </w:rPr>
  </w:style>
  <w:style w:type="character" w:customStyle="1" w:styleId="WW8Num30z2">
    <w:name w:val="WW8Num30z2"/>
    <w:uiPriority w:val="99"/>
    <w:rsid w:val="00286AAB"/>
    <w:rPr>
      <w:rFonts w:ascii="Wingdings" w:hAnsi="Wingdings"/>
    </w:rPr>
  </w:style>
  <w:style w:type="character" w:customStyle="1" w:styleId="WW8Num30z3">
    <w:name w:val="WW8Num30z3"/>
    <w:uiPriority w:val="99"/>
    <w:rsid w:val="00286AAB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286AAB"/>
  </w:style>
  <w:style w:type="character" w:customStyle="1" w:styleId="Titolo9Carattere">
    <w:name w:val="Titolo 9 Carattere"/>
    <w:uiPriority w:val="99"/>
    <w:rsid w:val="00286AAB"/>
    <w:rPr>
      <w:rFonts w:ascii="Times New Roman" w:hAnsi="Times New Roman"/>
      <w:b/>
      <w:sz w:val="20"/>
    </w:rPr>
  </w:style>
  <w:style w:type="character" w:customStyle="1" w:styleId="Punti">
    <w:name w:val="Punti"/>
    <w:uiPriority w:val="99"/>
    <w:rsid w:val="00286AAB"/>
    <w:rPr>
      <w:rFonts w:ascii="StarSymbol" w:eastAsia="StarSymbol" w:hAnsi="StarSymbol"/>
      <w:sz w:val="18"/>
    </w:rPr>
  </w:style>
  <w:style w:type="character" w:customStyle="1" w:styleId="IntestazioneCarattere">
    <w:name w:val="Intestazione Carattere"/>
    <w:uiPriority w:val="99"/>
    <w:rsid w:val="00286AAB"/>
    <w:rPr>
      <w:rFonts w:ascii="Arial" w:eastAsia="MS Mincho" w:hAnsi="Arial"/>
      <w:kern w:val="1"/>
      <w:sz w:val="28"/>
    </w:rPr>
  </w:style>
  <w:style w:type="character" w:customStyle="1" w:styleId="CorpodeltestoCarattere">
    <w:name w:val="Corpo del testo Carattere"/>
    <w:uiPriority w:val="99"/>
    <w:rsid w:val="00286AAB"/>
    <w:rPr>
      <w:rFonts w:ascii="Times New Roman" w:eastAsia="Arial Unicode MS" w:hAnsi="Times New Roman"/>
      <w:kern w:val="1"/>
    </w:rPr>
  </w:style>
  <w:style w:type="character" w:styleId="Collegamentoipertestuale">
    <w:name w:val="Hyperlink"/>
    <w:uiPriority w:val="99"/>
    <w:rsid w:val="00286AAB"/>
    <w:rPr>
      <w:rFonts w:cs="Times New Roman"/>
      <w:color w:val="0000FF"/>
      <w:u w:val="single"/>
    </w:rPr>
  </w:style>
  <w:style w:type="character" w:customStyle="1" w:styleId="PidipaginaCarattere">
    <w:name w:val="Piè di pagina Carattere"/>
    <w:uiPriority w:val="99"/>
    <w:rsid w:val="00286AAB"/>
    <w:rPr>
      <w:rFonts w:ascii="Times New Roman" w:hAnsi="Times New Roman"/>
    </w:rPr>
  </w:style>
  <w:style w:type="character" w:styleId="Collegamentovisitato">
    <w:name w:val="FollowedHyperlink"/>
    <w:uiPriority w:val="99"/>
    <w:rsid w:val="00286AAB"/>
    <w:rPr>
      <w:rFonts w:cs="Times New Roman"/>
      <w:color w:val="800080"/>
      <w:u w:val="single"/>
    </w:rPr>
  </w:style>
  <w:style w:type="character" w:customStyle="1" w:styleId="Caratteredinumerazione">
    <w:name w:val="Carattere di numerazione"/>
    <w:uiPriority w:val="99"/>
    <w:rsid w:val="00286AAB"/>
  </w:style>
  <w:style w:type="paragraph" w:customStyle="1" w:styleId="Intestazione7">
    <w:name w:val="Intestazione7"/>
    <w:basedOn w:val="Normale"/>
    <w:next w:val="Corpotesto"/>
    <w:uiPriority w:val="99"/>
    <w:rsid w:val="00286A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286AAB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D32F4"/>
    <w:rPr>
      <w:rFonts w:eastAsia="Arial Unicode MS"/>
      <w:kern w:val="1"/>
      <w:sz w:val="24"/>
      <w:szCs w:val="24"/>
      <w:lang w:eastAsia="ar-SA"/>
    </w:rPr>
  </w:style>
  <w:style w:type="paragraph" w:styleId="Elenco">
    <w:name w:val="List"/>
    <w:basedOn w:val="Corpotesto"/>
    <w:uiPriority w:val="99"/>
    <w:rsid w:val="00286AAB"/>
    <w:rPr>
      <w:rFonts w:cs="Tahoma"/>
    </w:rPr>
  </w:style>
  <w:style w:type="paragraph" w:customStyle="1" w:styleId="Didascalia7">
    <w:name w:val="Didascalia7"/>
    <w:basedOn w:val="Normale"/>
    <w:uiPriority w:val="99"/>
    <w:rsid w:val="00286AA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uiPriority w:val="99"/>
    <w:rsid w:val="00286AAB"/>
    <w:pPr>
      <w:suppressLineNumbers/>
    </w:pPr>
    <w:rPr>
      <w:rFonts w:cs="Tahoma"/>
    </w:rPr>
  </w:style>
  <w:style w:type="paragraph" w:customStyle="1" w:styleId="Intestazione6">
    <w:name w:val="Intestazione6"/>
    <w:basedOn w:val="Normale"/>
    <w:next w:val="Corpotesto"/>
    <w:uiPriority w:val="99"/>
    <w:rsid w:val="00286A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6">
    <w:name w:val="Didascalia6"/>
    <w:basedOn w:val="Normale"/>
    <w:uiPriority w:val="99"/>
    <w:rsid w:val="00286AAB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5">
    <w:name w:val="Intestazione5"/>
    <w:basedOn w:val="Normale"/>
    <w:next w:val="Corpotesto"/>
    <w:uiPriority w:val="99"/>
    <w:rsid w:val="00286A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5">
    <w:name w:val="Didascalia5"/>
    <w:basedOn w:val="Normale"/>
    <w:uiPriority w:val="99"/>
    <w:rsid w:val="00286AAB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4">
    <w:name w:val="Intestazione4"/>
    <w:basedOn w:val="Normale"/>
    <w:next w:val="Corpotesto"/>
    <w:uiPriority w:val="99"/>
    <w:rsid w:val="00286AA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4">
    <w:name w:val="Didascalia4"/>
    <w:basedOn w:val="Normale"/>
    <w:uiPriority w:val="99"/>
    <w:rsid w:val="00286AAB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uiPriority w:val="99"/>
    <w:rsid w:val="00286AA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rsid w:val="00286AAB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uiPriority w:val="99"/>
    <w:rsid w:val="00286AA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rsid w:val="00286AAB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uiPriority w:val="99"/>
    <w:rsid w:val="00286AA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286AAB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testo"/>
    <w:link w:val="IntestazioneCarattere1"/>
    <w:uiPriority w:val="99"/>
    <w:rsid w:val="00286A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IntestazioneCarattere1">
    <w:name w:val="Intestazione Carattere1"/>
    <w:link w:val="Intestazione"/>
    <w:uiPriority w:val="99"/>
    <w:semiHidden/>
    <w:rsid w:val="003D32F4"/>
    <w:rPr>
      <w:rFonts w:eastAsia="Arial Unicode MS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286AAB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86AAB"/>
    <w:pPr>
      <w:jc w:val="center"/>
    </w:pPr>
    <w:rPr>
      <w:b/>
      <w:bCs/>
    </w:rPr>
  </w:style>
  <w:style w:type="paragraph" w:styleId="Pidipagina">
    <w:name w:val="footer"/>
    <w:basedOn w:val="Normale"/>
    <w:link w:val="PidipaginaCarattere1"/>
    <w:uiPriority w:val="99"/>
    <w:rsid w:val="00286AAB"/>
    <w:pPr>
      <w:widowControl/>
      <w:tabs>
        <w:tab w:val="center" w:pos="4819"/>
        <w:tab w:val="right" w:pos="9638"/>
      </w:tabs>
      <w:suppressAutoHyphens w:val="0"/>
    </w:pPr>
    <w:rPr>
      <w:rFonts w:eastAsia="Times New Roman"/>
    </w:rPr>
  </w:style>
  <w:style w:type="character" w:customStyle="1" w:styleId="PidipaginaCarattere1">
    <w:name w:val="Piè di pagina Carattere1"/>
    <w:link w:val="Pidipagina"/>
    <w:uiPriority w:val="99"/>
    <w:semiHidden/>
    <w:rsid w:val="003D32F4"/>
    <w:rPr>
      <w:rFonts w:eastAsia="Arial Unicode MS"/>
      <w:kern w:val="1"/>
      <w:sz w:val="24"/>
      <w:szCs w:val="24"/>
      <w:lang w:eastAsia="ar-SA"/>
    </w:rPr>
  </w:style>
  <w:style w:type="paragraph" w:customStyle="1" w:styleId="Normale1">
    <w:name w:val="Normale1"/>
    <w:uiPriority w:val="99"/>
    <w:rsid w:val="00286AAB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styleId="Paragrafoelenco">
    <w:name w:val="List Paragraph"/>
    <w:basedOn w:val="Normale"/>
    <w:uiPriority w:val="99"/>
    <w:qFormat/>
    <w:rsid w:val="00286AAB"/>
    <w:pPr>
      <w:widowControl/>
      <w:suppressAutoHyphens w:val="0"/>
      <w:ind w:left="720"/>
    </w:pPr>
    <w:rPr>
      <w:rFonts w:eastAsia="Times New Roman"/>
      <w:b/>
      <w:sz w:val="32"/>
      <w:szCs w:val="20"/>
    </w:rPr>
  </w:style>
  <w:style w:type="paragraph" w:styleId="Nessunaspaziatura">
    <w:name w:val="No Spacing"/>
    <w:uiPriority w:val="99"/>
    <w:qFormat/>
    <w:rsid w:val="00286AAB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customStyle="1" w:styleId="contenutotabella0">
    <w:name w:val="contenutotabella"/>
    <w:basedOn w:val="Normale"/>
    <w:uiPriority w:val="99"/>
    <w:rsid w:val="00286AAB"/>
    <w:pPr>
      <w:spacing w:before="100" w:after="100" w:line="100" w:lineRule="atLeast"/>
    </w:pPr>
    <w:rPr>
      <w:rFonts w:eastAsia="Times New Roman"/>
    </w:rPr>
  </w:style>
  <w:style w:type="paragraph" w:customStyle="1" w:styleId="Default">
    <w:name w:val="Default"/>
    <w:uiPriority w:val="99"/>
    <w:rsid w:val="00286AAB"/>
    <w:pPr>
      <w:suppressAutoHyphens/>
      <w:spacing w:line="100" w:lineRule="atLeast"/>
    </w:pPr>
    <w:rPr>
      <w:rFonts w:ascii="Tahoma" w:eastAsia="SimSun" w:hAnsi="Tahoma" w:cs="Tahoma"/>
      <w:color w:val="000000"/>
      <w:sz w:val="24"/>
      <w:szCs w:val="24"/>
      <w:lang w:eastAsia="hi-IN" w:bidi="hi-IN"/>
    </w:rPr>
  </w:style>
  <w:style w:type="paragraph" w:customStyle="1" w:styleId="Nessunaspaziatura1">
    <w:name w:val="Nessuna spaziatura1"/>
    <w:uiPriority w:val="99"/>
    <w:rsid w:val="00286AA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rsid w:val="0068614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  <w:style w:type="character" w:styleId="Enfasicorsivo">
    <w:name w:val="Emphasis"/>
    <w:uiPriority w:val="99"/>
    <w:qFormat/>
    <w:rsid w:val="0068614D"/>
    <w:rPr>
      <w:rFonts w:cs="Times New Roman"/>
      <w:i/>
    </w:rPr>
  </w:style>
  <w:style w:type="character" w:customStyle="1" w:styleId="distance-badge">
    <w:name w:val="distance-badge"/>
    <w:uiPriority w:val="99"/>
    <w:rsid w:val="00A803B4"/>
  </w:style>
  <w:style w:type="character" w:customStyle="1" w:styleId="visually-hidden">
    <w:name w:val="visually-hidden"/>
    <w:uiPriority w:val="99"/>
    <w:rsid w:val="00A803B4"/>
  </w:style>
  <w:style w:type="character" w:customStyle="1" w:styleId="dist-value">
    <w:name w:val="dist-value"/>
    <w:uiPriority w:val="99"/>
    <w:rsid w:val="00A8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0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isegreteri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Tonucci</dc:creator>
  <cp:keywords/>
  <dc:description/>
  <cp:lastModifiedBy>Microsoft Office User</cp:lastModifiedBy>
  <cp:revision>3</cp:revision>
  <cp:lastPrinted>2014-09-22T17:30:00Z</cp:lastPrinted>
  <dcterms:created xsi:type="dcterms:W3CDTF">2021-10-08T12:22:00Z</dcterms:created>
  <dcterms:modified xsi:type="dcterms:W3CDTF">2021-10-08T12:22:00Z</dcterms:modified>
</cp:coreProperties>
</file>